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EC67" w14:textId="77777777" w:rsidR="0049483F" w:rsidRPr="00D368B9" w:rsidRDefault="0049483F" w:rsidP="00CB14D1">
      <w:pPr>
        <w:jc w:val="center"/>
        <w:rPr>
          <w:rFonts w:asciiTheme="minorHAnsi" w:hAnsiTheme="minorHAnsi" w:cstheme="minorHAnsi"/>
        </w:rPr>
      </w:pPr>
    </w:p>
    <w:sdt>
      <w:sdtPr>
        <w:rPr>
          <w:iCs/>
        </w:rPr>
        <w:id w:val="1097445578"/>
        <w:lock w:val="sdtContentLocked"/>
        <w:placeholder>
          <w:docPart w:val="29A77E09D6FF4418805F014CAE346746"/>
        </w:placeholder>
        <w:docPartList>
          <w:docPartGallery w:val="Quick Parts"/>
        </w:docPartList>
      </w:sdtPr>
      <w:sdtContent>
        <w:p w14:paraId="40DAE3DC" w14:textId="08650C89" w:rsidR="00976A3C" w:rsidRPr="009B679D" w:rsidRDefault="00976A3C" w:rsidP="00CB14D1">
          <w:pPr>
            <w:spacing w:after="60"/>
            <w:jc w:val="center"/>
            <w:outlineLvl w:val="1"/>
            <w:divId w:val="674844422"/>
            <w:rPr>
              <w:rFonts w:asciiTheme="minorHAnsi" w:hAnsiTheme="minorHAnsi" w:cstheme="minorHAnsi"/>
              <w:iCs/>
              <w:color w:val="000000" w:themeColor="text1"/>
              <w:sz w:val="28"/>
              <w:szCs w:val="28"/>
              <w:lang w:eastAsia="it-IT"/>
            </w:rPr>
          </w:pPr>
          <w:r w:rsidRPr="009B679D">
            <w:rPr>
              <w:rFonts w:asciiTheme="minorHAnsi" w:hAnsiTheme="minorHAnsi" w:cstheme="minorHAnsi"/>
              <w:b/>
              <w:bCs/>
              <w:iCs/>
              <w:color w:val="000000" w:themeColor="text1"/>
              <w:sz w:val="28"/>
              <w:szCs w:val="28"/>
            </w:rPr>
            <w:t xml:space="preserve">Allegato </w:t>
          </w:r>
          <w:r w:rsidR="008A04B5" w:rsidRPr="009B679D">
            <w:rPr>
              <w:rFonts w:asciiTheme="minorHAnsi" w:hAnsiTheme="minorHAnsi" w:cstheme="minorHAnsi"/>
              <w:b/>
              <w:bCs/>
              <w:iCs/>
              <w:color w:val="000000" w:themeColor="text1"/>
              <w:sz w:val="28"/>
              <w:szCs w:val="28"/>
            </w:rPr>
            <w:t>G</w:t>
          </w:r>
        </w:p>
        <w:p w14:paraId="286448D6" w14:textId="77777777" w:rsidR="00976A3C" w:rsidRPr="009B679D" w:rsidRDefault="00976A3C" w:rsidP="00CB14D1">
          <w:pPr>
            <w:spacing w:after="60"/>
            <w:jc w:val="center"/>
            <w:outlineLvl w:val="1"/>
            <w:divId w:val="674844422"/>
            <w:rPr>
              <w:rFonts w:asciiTheme="minorHAnsi" w:hAnsiTheme="minorHAnsi" w:cstheme="minorHAnsi"/>
              <w:iCs/>
              <w:color w:val="000000" w:themeColor="text1"/>
              <w:sz w:val="16"/>
              <w:szCs w:val="16"/>
            </w:rPr>
          </w:pPr>
        </w:p>
        <w:p w14:paraId="2A4B1262" w14:textId="77777777" w:rsidR="00976A3C" w:rsidRPr="00976A3C" w:rsidRDefault="00976A3C" w:rsidP="00CB14D1">
          <w:pPr>
            <w:spacing w:after="60"/>
            <w:jc w:val="center"/>
            <w:outlineLvl w:val="1"/>
            <w:divId w:val="674844422"/>
            <w:rPr>
              <w:rFonts w:asciiTheme="minorHAnsi" w:hAnsiTheme="minorHAnsi" w:cstheme="minorHAnsi"/>
              <w:iCs/>
              <w:color w:val="000000" w:themeColor="text1"/>
              <w:sz w:val="28"/>
              <w:szCs w:val="28"/>
            </w:rPr>
          </w:pPr>
          <w:bookmarkStart w:id="0" w:name="_Toc488316395"/>
          <w:bookmarkStart w:id="1" w:name="_Toc482286079"/>
          <w:r w:rsidRPr="00976A3C">
            <w:rPr>
              <w:rFonts w:asciiTheme="minorHAnsi" w:hAnsiTheme="minorHAnsi" w:cstheme="minorHAnsi"/>
              <w:iCs/>
              <w:color w:val="000000" w:themeColor="text1"/>
              <w:sz w:val="28"/>
              <w:szCs w:val="28"/>
            </w:rPr>
            <w:t>DICHIARAZIONE SOSTITUTIVA DELL’ATTO DI NOTORIETÀ PER SOGGETTI CHE NON HANNO POSIZIONE INPS/INAIL</w:t>
          </w:r>
          <w:bookmarkEnd w:id="0"/>
          <w:bookmarkEnd w:id="1"/>
        </w:p>
        <w:p w14:paraId="1D0D0EDF" w14:textId="77777777" w:rsidR="00976A3C" w:rsidRPr="00976A3C" w:rsidRDefault="00976A3C" w:rsidP="00CB14D1">
          <w:pPr>
            <w:spacing w:after="60"/>
            <w:jc w:val="center"/>
            <w:divId w:val="674844422"/>
            <w:rPr>
              <w:rFonts w:asciiTheme="minorHAnsi" w:hAnsiTheme="minorHAnsi" w:cstheme="minorHAnsi"/>
              <w:iCs/>
              <w:color w:val="000000" w:themeColor="text1"/>
              <w:sz w:val="24"/>
              <w:lang w:val="en-GB"/>
            </w:rPr>
          </w:pPr>
          <w:r w:rsidRPr="00976A3C">
            <w:rPr>
              <w:rFonts w:asciiTheme="minorHAnsi" w:hAnsiTheme="minorHAnsi" w:cstheme="minorHAnsi"/>
              <w:iCs/>
              <w:color w:val="000000" w:themeColor="text1"/>
              <w:lang w:val="en-GB"/>
            </w:rPr>
            <w:t>(Art. 47 D.P.R. 28 dicembre 2000, n. 445)</w:t>
          </w:r>
        </w:p>
        <w:p w14:paraId="3BFB0244" w14:textId="77777777" w:rsidR="00976A3C" w:rsidRPr="009B679D" w:rsidRDefault="00976A3C" w:rsidP="009B679D">
          <w:pPr>
            <w:spacing w:after="60"/>
            <w:divId w:val="674844422"/>
            <w:rPr>
              <w:rFonts w:asciiTheme="minorHAnsi" w:hAnsiTheme="minorHAnsi" w:cstheme="minorHAnsi"/>
              <w:iCs/>
              <w:sz w:val="16"/>
              <w:szCs w:val="16"/>
              <w:lang w:val="en-GB"/>
            </w:rPr>
          </w:pPr>
        </w:p>
        <w:p w14:paraId="2792C871" w14:textId="0F00E2A4" w:rsidR="00976A3C" w:rsidRPr="00976A3C" w:rsidRDefault="00976A3C" w:rsidP="00CB14D1">
          <w:pPr>
            <w:spacing w:after="60"/>
            <w:jc w:val="center"/>
            <w:divId w:val="674844422"/>
            <w:rPr>
              <w:rFonts w:asciiTheme="minorHAnsi" w:eastAsiaTheme="minorHAnsi" w:hAnsiTheme="minorHAnsi" w:cstheme="minorHAnsi"/>
              <w:bCs/>
              <w:iCs/>
              <w:color w:val="000000" w:themeColor="text1"/>
              <w:lang w:eastAsia="en-US"/>
            </w:rPr>
          </w:pPr>
          <w:r w:rsidRPr="00976A3C">
            <w:rPr>
              <w:rFonts w:asciiTheme="minorHAnsi" w:hAnsiTheme="minorHAnsi" w:cstheme="minorHAnsi"/>
              <w:bCs/>
              <w:iCs/>
              <w:color w:val="000000" w:themeColor="text1"/>
              <w:lang w:eastAsia="en-US"/>
            </w:rPr>
            <w:t>AI FINI DELLA VERIFICA DELLA REGOLARITÀ CONTRIBUTIVA</w:t>
          </w:r>
        </w:p>
      </w:sdtContent>
    </w:sdt>
    <w:p w14:paraId="45205371" w14:textId="77777777" w:rsidR="00976A3C" w:rsidRDefault="00976A3C">
      <w:pPr>
        <w:spacing w:after="60"/>
        <w:divId w:val="674844422"/>
        <w:rPr>
          <w:rFonts w:asciiTheme="minorHAnsi" w:hAnsiTheme="minorHAnsi" w:cstheme="minorHAnsi"/>
          <w:i/>
          <w:color w:val="000000" w:themeColor="text1"/>
          <w:lang w:eastAsia="en-US"/>
        </w:rPr>
      </w:pPr>
    </w:p>
    <w:sdt>
      <w:sdtPr>
        <w:rPr>
          <w:rFonts w:asciiTheme="minorHAnsi" w:hAnsiTheme="minorHAnsi" w:cstheme="minorHAnsi"/>
          <w:b/>
          <w:i w:val="0"/>
          <w:szCs w:val="22"/>
        </w:rPr>
        <w:id w:val="-1738017688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486E21B9" w14:textId="72088719" w:rsidR="00A20FAD" w:rsidRPr="00C54F70" w:rsidRDefault="00A20FAD" w:rsidP="00A20FAD">
          <w:pPr>
            <w:pStyle w:val="Titolo8"/>
            <w:divId w:val="674844422"/>
            <w:rPr>
              <w:rFonts w:asciiTheme="minorHAnsi" w:hAnsiTheme="minorHAnsi" w:cstheme="minorHAnsi"/>
              <w:b/>
              <w:i w:val="0"/>
              <w:iCs w:val="0"/>
              <w:szCs w:val="22"/>
            </w:rPr>
          </w:pPr>
          <w:r w:rsidRPr="00C54F70">
            <w:rPr>
              <w:rFonts w:asciiTheme="minorHAnsi" w:hAnsiTheme="minorHAnsi" w:cstheme="minorHAnsi"/>
              <w:b/>
              <w:i w:val="0"/>
              <w:szCs w:val="22"/>
            </w:rPr>
            <w:t xml:space="preserve">Il/La Sottoscritto/a </w:t>
          </w:r>
        </w:p>
      </w:sdtContent>
    </w:sdt>
    <w:tbl>
      <w:tblPr>
        <w:tblStyle w:val="Grigliatabell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8"/>
        <w:gridCol w:w="1697"/>
        <w:gridCol w:w="3122"/>
      </w:tblGrid>
      <w:tr w:rsidR="00A20FAD" w:rsidRPr="00976A3C" w14:paraId="0316844A" w14:textId="77777777" w:rsidTr="00643736">
        <w:trPr>
          <w:divId w:val="674844422"/>
          <w:trHeight w:val="454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14:paraId="29C6FDE6" w14:textId="77777777" w:rsidR="00A20FAD" w:rsidRPr="00976A3C" w:rsidRDefault="00A20FAD" w:rsidP="00976A3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Cognome: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bottom"/>
          </w:tcPr>
          <w:p w14:paraId="14184B89" w14:textId="77DC7E06" w:rsidR="00A20FAD" w:rsidRPr="00976A3C" w:rsidRDefault="00A20FAD" w:rsidP="00976A3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Nome:</w:t>
            </w:r>
          </w:p>
        </w:tc>
      </w:tr>
      <w:tr w:rsidR="00976A3C" w:rsidRPr="00976A3C" w14:paraId="64FDE901" w14:textId="77777777" w:rsidTr="009B679D">
        <w:trPr>
          <w:divId w:val="674844422"/>
          <w:trHeight w:val="454"/>
        </w:trPr>
        <w:tc>
          <w:tcPr>
            <w:tcW w:w="6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DC33B" w14:textId="0834015E" w:rsidR="00976A3C" w:rsidRPr="00976A3C" w:rsidRDefault="00976A3C" w:rsidP="00976A3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 qualità di</w:t>
            </w:r>
            <w:r w:rsidR="00C7153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9778B2" w14:textId="3547B101" w:rsidR="00976A3C" w:rsidRPr="00976A3C" w:rsidRDefault="00976A3C" w:rsidP="00C7153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(titolare/legale rappresentante)</w:t>
            </w:r>
          </w:p>
        </w:tc>
      </w:tr>
      <w:tr w:rsidR="00976A3C" w:rsidRPr="00976A3C" w14:paraId="5473EB6B" w14:textId="77777777" w:rsidTr="009B679D">
        <w:trPr>
          <w:divId w:val="674844422"/>
          <w:trHeight w:val="454"/>
        </w:trPr>
        <w:tc>
          <w:tcPr>
            <w:tcW w:w="96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BB6739" w14:textId="4E253409" w:rsidR="00976A3C" w:rsidRPr="00976A3C" w:rsidRDefault="00976A3C" w:rsidP="00976A3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Dell’impresa</w:t>
            </w:r>
            <w:r w:rsidR="00C71531">
              <w:rPr>
                <w:rFonts w:asciiTheme="minorHAnsi" w:hAnsiTheme="minorHAnsi" w:cstheme="minorHAnsi"/>
              </w:rPr>
              <w:t>:</w:t>
            </w:r>
          </w:p>
        </w:tc>
      </w:tr>
      <w:tr w:rsidR="00976A3C" w:rsidRPr="00976A3C" w14:paraId="7EEC9393" w14:textId="77777777" w:rsidTr="00C71531">
        <w:trPr>
          <w:divId w:val="674844422"/>
          <w:trHeight w:val="454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ED1948" w14:textId="3D498DA2" w:rsidR="00976A3C" w:rsidRPr="00976A3C" w:rsidRDefault="00976A3C" w:rsidP="00976A3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Cod. fiscale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FADD5" w14:textId="2015DB58" w:rsidR="00976A3C" w:rsidRPr="00976A3C" w:rsidRDefault="00976A3C" w:rsidP="00976A3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C7153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IVA</w:t>
            </w:r>
          </w:p>
        </w:tc>
      </w:tr>
      <w:tr w:rsidR="00976A3C" w:rsidRPr="00976A3C" w14:paraId="603B95E6" w14:textId="77777777" w:rsidTr="00C71531">
        <w:trPr>
          <w:divId w:val="674844422"/>
          <w:trHeight w:val="454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E66E61" w14:textId="044A5445" w:rsidR="00976A3C" w:rsidRPr="00976A3C" w:rsidRDefault="00976A3C" w:rsidP="00976A3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25625F" w14:textId="43E5177F" w:rsidR="00976A3C" w:rsidRPr="00976A3C" w:rsidRDefault="00976A3C" w:rsidP="00976A3C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</w:tr>
    </w:tbl>
    <w:p w14:paraId="042DFF54" w14:textId="77777777" w:rsidR="00976A3C" w:rsidRPr="00976A3C" w:rsidRDefault="00976A3C">
      <w:pPr>
        <w:spacing w:after="60"/>
        <w:divId w:val="674844422"/>
        <w:rPr>
          <w:rFonts w:asciiTheme="minorHAnsi" w:hAnsiTheme="minorHAnsi" w:cstheme="minorHAnsi"/>
          <w:iCs/>
          <w:color w:val="000000" w:themeColor="text1"/>
          <w:lang w:eastAsia="en-US"/>
        </w:rPr>
      </w:pPr>
    </w:p>
    <w:sdt>
      <w:sdtPr>
        <w:rPr>
          <w:rFonts w:asciiTheme="minorHAnsi" w:hAnsiTheme="minorHAnsi" w:cstheme="minorHAnsi"/>
          <w:i/>
          <w:lang w:eastAsia="en-US"/>
        </w:rPr>
        <w:id w:val="-1913837142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/>
          <w:bCs/>
          <w:i w:val="0"/>
          <w:iCs/>
        </w:rPr>
      </w:sdtEndPr>
      <w:sdtContent>
        <w:p w14:paraId="4727DF08" w14:textId="3DB0E969" w:rsidR="00285999" w:rsidRPr="00285999" w:rsidRDefault="00976A3C" w:rsidP="00285999">
          <w:pPr>
            <w:spacing w:after="60"/>
            <w:divId w:val="674844422"/>
            <w:rPr>
              <w:rFonts w:asciiTheme="minorHAnsi" w:hAnsiTheme="minorHAnsi" w:cstheme="minorHAnsi"/>
              <w:b/>
              <w:bCs/>
              <w:i/>
              <w:lang w:eastAsia="en-US"/>
            </w:rPr>
          </w:pPr>
          <w:r>
            <w:rPr>
              <w:rFonts w:asciiTheme="minorHAnsi" w:hAnsiTheme="minorHAnsi" w:cstheme="minorHAnsi"/>
              <w:i/>
              <w:lang w:eastAsia="en-US"/>
            </w:rPr>
            <w:t>ID Progetto:</w:t>
          </w:r>
          <w:r>
            <w:rPr>
              <w:rFonts w:asciiTheme="minorHAnsi" w:hAnsiTheme="minorHAnsi" w:cstheme="minorHAnsi"/>
              <w:b/>
              <w:bCs/>
              <w:i/>
              <w:lang w:eastAsia="en-US"/>
            </w:rPr>
            <w:t xml:space="preserve"> </w:t>
          </w:r>
          <w:r w:rsidR="00285999" w:rsidRPr="00285999">
            <w:rPr>
              <w:rFonts w:asciiTheme="minorHAnsi" w:hAnsiTheme="minorHAnsi" w:cstheme="minorHAnsi"/>
              <w:b/>
              <w:bCs/>
              <w:i/>
              <w:lang w:eastAsia="en-US"/>
            </w:rPr>
            <w:t>Bando</w:t>
          </w:r>
          <w:r w:rsidR="00285999">
            <w:rPr>
              <w:rFonts w:asciiTheme="minorHAnsi" w:hAnsiTheme="minorHAnsi" w:cstheme="minorHAnsi"/>
              <w:b/>
              <w:bCs/>
              <w:i/>
              <w:lang w:eastAsia="en-US"/>
            </w:rPr>
            <w:t xml:space="preserve"> </w:t>
          </w:r>
          <w:r w:rsidR="00285999" w:rsidRPr="00285999">
            <w:rPr>
              <w:rFonts w:asciiTheme="minorHAnsi" w:hAnsiTheme="minorHAnsi" w:cstheme="minorHAnsi"/>
              <w:b/>
              <w:bCs/>
              <w:iCs/>
              <w:lang w:eastAsia="en-US"/>
            </w:rPr>
            <w:t>“Voucher digitalizzazione PMI”</w:t>
          </w:r>
        </w:p>
      </w:sdtContent>
    </w:sdt>
    <w:p w14:paraId="36C23013" w14:textId="5FA408A0" w:rsidR="00976A3C" w:rsidRDefault="00976A3C">
      <w:pPr>
        <w:spacing w:after="60"/>
        <w:divId w:val="674844422"/>
        <w:rPr>
          <w:rFonts w:asciiTheme="minorHAnsi" w:eastAsia="Calibri" w:hAnsiTheme="minorHAnsi" w:cstheme="minorHAnsi"/>
          <w:b/>
          <w:bCs/>
          <w:lang w:eastAsia="en-US"/>
        </w:rPr>
      </w:pPr>
    </w:p>
    <w:sdt>
      <w:sdtPr>
        <w:rPr>
          <w:rFonts w:asciiTheme="minorHAnsi" w:hAnsiTheme="minorHAnsi" w:cstheme="minorHAnsi"/>
          <w:b/>
          <w:i/>
          <w:color w:val="000000" w:themeColor="text1"/>
          <w:lang w:eastAsia="en-US"/>
        </w:rPr>
        <w:id w:val="1826082239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52BB2118" w14:textId="65EC5454" w:rsidR="00976A3C" w:rsidRDefault="00976A3C">
          <w:pPr>
            <w:spacing w:after="60" w:line="360" w:lineRule="auto"/>
            <w:divId w:val="674844422"/>
            <w:rPr>
              <w:rFonts w:asciiTheme="minorHAnsi" w:eastAsiaTheme="minorHAnsi" w:hAnsiTheme="minorHAnsi" w:cstheme="minorHAnsi"/>
              <w:i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b/>
              <w:i/>
              <w:color w:val="000000" w:themeColor="text1"/>
              <w:lang w:eastAsia="en-US"/>
            </w:rPr>
            <w:t xml:space="preserve">C.C.N.L. applicato: </w:t>
          </w:r>
        </w:p>
      </w:sdtContent>
    </w:sdt>
    <w:p w14:paraId="6FF1678A" w14:textId="2D5F5CFA" w:rsidR="00976A3C" w:rsidRPr="00285999" w:rsidRDefault="00000000">
      <w:pPr>
        <w:spacing w:after="60" w:line="360" w:lineRule="auto"/>
        <w:divId w:val="674844422"/>
        <w:rPr>
          <w:rFonts w:ascii="Tw Cen MT" w:hAnsi="Tw Cen MT" w:cs="Tw Cen MT"/>
          <w:iCs/>
          <w:lang w:eastAsia="it-IT"/>
        </w:rPr>
      </w:pPr>
      <w:sdt>
        <w:sdtPr>
          <w:rPr>
            <w:rFonts w:ascii="MS Gothic" w:eastAsia="MS Gothic" w:hAnsi="MS Gothic" w:hint="eastAsia"/>
            <w:iCs/>
          </w:rPr>
          <w:id w:val="-972371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7D1">
            <w:rPr>
              <w:rFonts w:ascii="MS Gothic" w:eastAsia="MS Gothic" w:hAnsi="MS Gothic" w:hint="eastAsia"/>
              <w:iCs/>
            </w:rPr>
            <w:t>☐</w:t>
          </w:r>
        </w:sdtContent>
      </w:sdt>
      <w:r w:rsidR="00976A3C" w:rsidRPr="00285999">
        <w:rPr>
          <w:rFonts w:asciiTheme="minorHAnsi" w:hAnsiTheme="minorHAnsi" w:cstheme="minorHAnsi"/>
          <w:iCs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Cs/>
            <w:szCs w:val="22"/>
            <w:lang w:eastAsia="en-US"/>
          </w:rPr>
          <w:id w:val="18464132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000000" w:themeColor="text1"/>
            <w:szCs w:val="24"/>
          </w:rPr>
        </w:sdtEndPr>
        <w:sdtContent>
          <w:r w:rsidR="00976A3C" w:rsidRPr="00285999"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  <w:t>edilizia</w:t>
          </w:r>
        </w:sdtContent>
      </w:sdt>
      <w:r w:rsidR="00976A3C" w:rsidRPr="00285999">
        <w:rPr>
          <w:rFonts w:asciiTheme="minorHAnsi" w:hAnsiTheme="minorHAnsi" w:cstheme="minorHAnsi"/>
          <w:iCs/>
          <w:color w:val="000000" w:themeColor="text1"/>
          <w:lang w:eastAsia="en-US"/>
        </w:rPr>
        <w:t xml:space="preserve"> </w:t>
      </w:r>
    </w:p>
    <w:p w14:paraId="1B1E0076" w14:textId="7828FAF9" w:rsidR="00976A3C" w:rsidRPr="00285999" w:rsidRDefault="00000000">
      <w:pPr>
        <w:spacing w:after="60" w:line="360" w:lineRule="auto"/>
        <w:divId w:val="674844422"/>
        <w:rPr>
          <w:iCs/>
        </w:rPr>
      </w:pPr>
      <w:sdt>
        <w:sdtPr>
          <w:rPr>
            <w:rFonts w:ascii="MS Gothic" w:eastAsia="MS Gothic" w:hAnsi="MS Gothic" w:hint="eastAsia"/>
            <w:iCs/>
          </w:rPr>
          <w:id w:val="1658566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7D1">
            <w:rPr>
              <w:rFonts w:ascii="MS Gothic" w:eastAsia="MS Gothic" w:hAnsi="MS Gothic" w:hint="eastAsia"/>
              <w:iCs/>
            </w:rPr>
            <w:t>☐</w:t>
          </w:r>
        </w:sdtContent>
      </w:sdt>
      <w:r w:rsidR="00976A3C" w:rsidRPr="00285999">
        <w:rPr>
          <w:rFonts w:asciiTheme="minorHAnsi" w:hAnsiTheme="minorHAnsi" w:cstheme="minorHAnsi"/>
          <w:iCs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Cs/>
            <w:szCs w:val="22"/>
            <w:lang w:eastAsia="en-US"/>
          </w:rPr>
          <w:id w:val="59166967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000000" w:themeColor="text1"/>
            <w:szCs w:val="24"/>
          </w:rPr>
        </w:sdtEndPr>
        <w:sdtContent>
          <w:r w:rsidR="00976A3C" w:rsidRPr="00285999"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  <w:t>edile con soli impiegati e tecnici</w:t>
          </w:r>
        </w:sdtContent>
      </w:sdt>
    </w:p>
    <w:p w14:paraId="0FCDBB09" w14:textId="511A833C" w:rsidR="00976A3C" w:rsidRPr="009B679D" w:rsidRDefault="00000000" w:rsidP="009B679D">
      <w:pPr>
        <w:spacing w:after="60" w:line="360" w:lineRule="auto"/>
        <w:divId w:val="674844422"/>
        <w:rPr>
          <w:iCs/>
        </w:rPr>
      </w:pPr>
      <w:sdt>
        <w:sdtPr>
          <w:rPr>
            <w:rFonts w:ascii="MS Gothic" w:eastAsia="MS Gothic" w:hAnsi="MS Gothic" w:hint="eastAsia"/>
            <w:iCs/>
          </w:rPr>
          <w:id w:val="11816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7D1">
            <w:rPr>
              <w:rFonts w:ascii="MS Gothic" w:eastAsia="MS Gothic" w:hAnsi="MS Gothic" w:hint="eastAsia"/>
              <w:iCs/>
            </w:rPr>
            <w:t>☐</w:t>
          </w:r>
        </w:sdtContent>
      </w:sdt>
      <w:r w:rsidR="00976A3C" w:rsidRPr="00285999">
        <w:rPr>
          <w:rFonts w:asciiTheme="minorHAnsi" w:hAnsiTheme="minorHAnsi" w:cstheme="minorHAnsi"/>
          <w:iCs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Cs/>
            <w:szCs w:val="22"/>
            <w:lang w:eastAsia="en-US"/>
          </w:rPr>
          <w:id w:val="34197986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000000" w:themeColor="text1"/>
            <w:szCs w:val="24"/>
          </w:rPr>
        </w:sdtEndPr>
        <w:sdtContent>
          <w:r w:rsidR="00976A3C" w:rsidRPr="00285999"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  <w:t>altri settori (specificare quale)</w:t>
          </w:r>
        </w:sdtContent>
      </w:sdt>
      <w:r w:rsidR="000117D1">
        <w:rPr>
          <w:rFonts w:asciiTheme="minorHAnsi" w:hAnsiTheme="minorHAnsi" w:cstheme="minorHAnsi"/>
          <w:iCs/>
          <w:color w:val="000000" w:themeColor="text1"/>
          <w:lang w:eastAsia="en-US"/>
        </w:rPr>
        <w:t xml:space="preserve"> </w:t>
      </w:r>
      <w:r w:rsidR="00976A3C" w:rsidRPr="00285999">
        <w:rPr>
          <w:rFonts w:asciiTheme="minorHAnsi" w:hAnsiTheme="minorHAnsi" w:cstheme="minorHAnsi"/>
          <w:iCs/>
          <w:color w:val="000000" w:themeColor="text1"/>
          <w:lang w:eastAsia="en-US"/>
        </w:rPr>
        <w:t>……………………………………………………………………………………….</w:t>
      </w:r>
    </w:p>
    <w:sdt>
      <w:sdtPr>
        <w:rPr>
          <w:rFonts w:asciiTheme="minorHAnsi" w:hAnsiTheme="minorHAnsi" w:cstheme="minorHAnsi"/>
          <w:b/>
          <w:iCs/>
          <w:color w:val="000000" w:themeColor="text1"/>
          <w:lang w:eastAsia="en-US"/>
        </w:rPr>
        <w:id w:val="61916851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628D033C" w14:textId="41B2C264" w:rsidR="00976A3C" w:rsidRPr="00285999" w:rsidRDefault="009B679D">
          <w:pPr>
            <w:spacing w:after="60"/>
            <w:divId w:val="674844422"/>
            <w:rPr>
              <w:rFonts w:asciiTheme="minorHAnsi" w:hAnsiTheme="minorHAnsi" w:cstheme="minorHAnsi"/>
              <w:b/>
              <w:iCs/>
              <w:color w:val="000000" w:themeColor="text1"/>
              <w:lang w:eastAsia="en-US"/>
            </w:rPr>
          </w:pPr>
          <w:r>
            <w:rPr>
              <w:rFonts w:asciiTheme="minorHAnsi" w:hAnsiTheme="minorHAnsi" w:cstheme="minorHAnsi"/>
              <w:b/>
              <w:iCs/>
              <w:color w:val="000000" w:themeColor="text1"/>
              <w:lang w:eastAsia="en-US"/>
            </w:rPr>
            <w:t>C</w:t>
          </w:r>
          <w:r w:rsidR="00976A3C" w:rsidRPr="00285999">
            <w:rPr>
              <w:rFonts w:asciiTheme="minorHAnsi" w:hAnsiTheme="minorHAnsi" w:cstheme="minorHAnsi"/>
              <w:b/>
              <w:iCs/>
              <w:color w:val="000000" w:themeColor="text1"/>
              <w:lang w:eastAsia="en-US"/>
            </w:rPr>
            <w:t>onsapevole delle sanzioni penali richiamate dall’art. 76 del D.P.R. n. 445/2000 in caso di dichiarazioni mendaci e di formazione o uso di atti falsi, a tal fine</w:t>
          </w:r>
        </w:p>
      </w:sdtContent>
    </w:sdt>
    <w:p w14:paraId="026970C8" w14:textId="77777777" w:rsidR="00CB14D1" w:rsidRPr="009B679D" w:rsidRDefault="00CB14D1" w:rsidP="009B679D">
      <w:pPr>
        <w:spacing w:after="60"/>
        <w:divId w:val="674844422"/>
        <w:rPr>
          <w:rFonts w:asciiTheme="minorHAnsi" w:hAnsiTheme="minorHAnsi" w:cstheme="minorHAnsi"/>
          <w:i/>
          <w:color w:val="FF0000"/>
          <w:sz w:val="16"/>
          <w:szCs w:val="16"/>
          <w:lang w:eastAsia="en-US"/>
        </w:rPr>
      </w:pPr>
    </w:p>
    <w:sdt>
      <w:sdtPr>
        <w:rPr>
          <w:rFonts w:asciiTheme="minorHAnsi" w:hAnsiTheme="minorHAnsi" w:cstheme="minorHAnsi"/>
          <w:b/>
          <w:bCs/>
          <w:iCs/>
          <w:color w:val="000000" w:themeColor="text1"/>
          <w:u w:val="single"/>
          <w:lang w:eastAsia="en-US"/>
        </w:rPr>
        <w:id w:val="1757246115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05856B7A" w14:textId="663C5A3E" w:rsidR="00976A3C" w:rsidRPr="00285999" w:rsidRDefault="00976A3C">
          <w:pPr>
            <w:spacing w:after="60"/>
            <w:jc w:val="center"/>
            <w:divId w:val="674844422"/>
            <w:rPr>
              <w:rFonts w:ascii="Tw Cen MT" w:hAnsi="Tw Cen MT" w:cs="Tw Cen MT"/>
              <w:iCs/>
              <w:u w:val="single"/>
              <w:lang w:eastAsia="it-IT"/>
            </w:rPr>
          </w:pPr>
          <w:r w:rsidRPr="00285999">
            <w:rPr>
              <w:rFonts w:asciiTheme="minorHAnsi" w:hAnsiTheme="minorHAnsi" w:cstheme="minorHAnsi"/>
              <w:b/>
              <w:bCs/>
              <w:iCs/>
              <w:color w:val="000000" w:themeColor="text1"/>
              <w:u w:val="single"/>
              <w:lang w:eastAsia="en-US"/>
            </w:rPr>
            <w:t>DICHIARA</w:t>
          </w:r>
        </w:p>
      </w:sdtContent>
    </w:sdt>
    <w:p w14:paraId="6A78DD57" w14:textId="77777777" w:rsidR="00976A3C" w:rsidRPr="009B679D" w:rsidRDefault="00976A3C">
      <w:pPr>
        <w:spacing w:after="60"/>
        <w:ind w:left="3540" w:firstLine="708"/>
        <w:divId w:val="674844422"/>
        <w:rPr>
          <w:rFonts w:asciiTheme="minorHAnsi" w:hAnsiTheme="minorHAnsi" w:cstheme="minorHAnsi"/>
          <w:b/>
          <w:bCs/>
          <w:iCs/>
          <w:color w:val="000000" w:themeColor="text1"/>
          <w:sz w:val="16"/>
          <w:szCs w:val="16"/>
          <w:lang w:eastAsia="en-US"/>
        </w:rPr>
      </w:pPr>
    </w:p>
    <w:sdt>
      <w:sdtPr>
        <w:rPr>
          <w:rFonts w:asciiTheme="minorHAnsi" w:hAnsiTheme="minorHAnsi" w:cstheme="minorHAnsi"/>
          <w:iCs/>
          <w:color w:val="000000" w:themeColor="text1"/>
          <w:lang w:eastAsia="en-US"/>
        </w:rPr>
        <w:id w:val="-409470466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39D05163" w14:textId="14469B9B" w:rsidR="00976A3C" w:rsidRPr="00285999" w:rsidRDefault="00976A3C">
          <w:pPr>
            <w:spacing w:after="60"/>
            <w:divId w:val="674844422"/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</w:pPr>
          <w:r w:rsidRPr="00285999"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  <w:t xml:space="preserve">di essere ai fini del non obbligo assicurativo </w:t>
          </w:r>
          <w:r w:rsidRPr="00285999">
            <w:rPr>
              <w:rFonts w:asciiTheme="minorHAnsi" w:hAnsiTheme="minorHAnsi" w:cstheme="minorHAnsi"/>
              <w:b/>
              <w:bCs/>
              <w:iCs/>
              <w:color w:val="000000" w:themeColor="text1"/>
              <w:lang w:eastAsia="en-US"/>
            </w:rPr>
            <w:t xml:space="preserve">INAIL </w:t>
          </w:r>
          <w:r w:rsidRPr="00285999"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  <w:t>(barrare la casella d’interesse):</w:t>
          </w:r>
        </w:p>
      </w:sdtContent>
    </w:sdt>
    <w:p w14:paraId="07CF0355" w14:textId="38DB02EE" w:rsidR="00976A3C" w:rsidRPr="00285999" w:rsidRDefault="00000000">
      <w:pPr>
        <w:spacing w:after="60"/>
        <w:divId w:val="674844422"/>
        <w:rPr>
          <w:rFonts w:asciiTheme="minorHAnsi" w:hAnsiTheme="minorHAnsi" w:cstheme="minorHAnsi"/>
          <w:iCs/>
          <w:color w:val="000000" w:themeColor="text1"/>
          <w:lang w:eastAsia="en-US"/>
        </w:rPr>
      </w:pPr>
      <w:sdt>
        <w:sdtPr>
          <w:rPr>
            <w:rFonts w:ascii="MS Gothic" w:eastAsia="MS Gothic" w:hAnsi="MS Gothic" w:hint="eastAsia"/>
            <w:iCs/>
          </w:rPr>
          <w:id w:val="256800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7D1">
            <w:rPr>
              <w:rFonts w:ascii="MS Gothic" w:eastAsia="MS Gothic" w:hAnsi="MS Gothic" w:hint="eastAsia"/>
              <w:iCs/>
            </w:rPr>
            <w:t>☐</w:t>
          </w:r>
        </w:sdtContent>
      </w:sdt>
      <w:r w:rsidR="00976A3C" w:rsidRPr="00285999">
        <w:rPr>
          <w:rFonts w:asciiTheme="minorHAnsi" w:hAnsiTheme="minorHAnsi" w:cstheme="minorHAnsi"/>
          <w:iCs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Cs/>
            <w:szCs w:val="22"/>
            <w:lang w:eastAsia="en-US"/>
          </w:rPr>
          <w:id w:val="-75057408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000000" w:themeColor="text1"/>
            <w:szCs w:val="24"/>
          </w:rPr>
        </w:sdtEndPr>
        <w:sdtContent>
          <w:r w:rsidR="00976A3C" w:rsidRPr="00285999"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  <w:t>titolare ditta individuale commercio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    </w:r>
        </w:sdtContent>
      </w:sdt>
    </w:p>
    <w:p w14:paraId="2BBF887B" w14:textId="107AB84E" w:rsidR="00976A3C" w:rsidRPr="00285999" w:rsidRDefault="00000000">
      <w:pPr>
        <w:spacing w:after="60"/>
        <w:divId w:val="674844422"/>
        <w:rPr>
          <w:rFonts w:asciiTheme="minorHAnsi" w:hAnsiTheme="minorHAnsi" w:cstheme="minorHAnsi"/>
          <w:iCs/>
          <w:color w:val="000000" w:themeColor="text1"/>
          <w:lang w:eastAsia="en-US"/>
        </w:rPr>
      </w:pPr>
      <w:sdt>
        <w:sdtPr>
          <w:rPr>
            <w:rFonts w:ascii="MS Gothic" w:eastAsia="MS Gothic" w:hAnsi="MS Gothic" w:hint="eastAsia"/>
            <w:iCs/>
          </w:rPr>
          <w:id w:val="-63147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7D1">
            <w:rPr>
              <w:rFonts w:ascii="MS Gothic" w:eastAsia="MS Gothic" w:hAnsi="MS Gothic" w:hint="eastAsia"/>
              <w:iCs/>
            </w:rPr>
            <w:t>☐</w:t>
          </w:r>
        </w:sdtContent>
      </w:sdt>
      <w:r w:rsidR="00976A3C" w:rsidRPr="00285999">
        <w:rPr>
          <w:rFonts w:asciiTheme="minorHAnsi" w:hAnsiTheme="minorHAnsi" w:cstheme="minorHAnsi"/>
          <w:iCs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Cs/>
            <w:szCs w:val="22"/>
            <w:lang w:eastAsia="en-US"/>
          </w:rPr>
          <w:id w:val="34012278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000000" w:themeColor="text1"/>
            <w:szCs w:val="24"/>
          </w:rPr>
        </w:sdtEndPr>
        <w:sdtContent>
          <w:r w:rsidR="00976A3C" w:rsidRPr="00285999"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  <w:t>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    </w:r>
        </w:sdtContent>
      </w:sdt>
    </w:p>
    <w:p w14:paraId="6DE39DCA" w14:textId="7F7C51A5" w:rsidR="00976A3C" w:rsidRPr="00285999" w:rsidRDefault="00000000">
      <w:pPr>
        <w:spacing w:after="60"/>
        <w:divId w:val="674844422"/>
        <w:rPr>
          <w:rFonts w:asciiTheme="minorHAnsi" w:hAnsiTheme="minorHAnsi" w:cstheme="minorHAnsi"/>
          <w:iCs/>
          <w:color w:val="000000" w:themeColor="text1"/>
          <w:lang w:eastAsia="en-US"/>
        </w:rPr>
      </w:pPr>
      <w:sdt>
        <w:sdtPr>
          <w:rPr>
            <w:rFonts w:ascii="MS Gothic" w:eastAsia="MS Gothic" w:hAnsi="MS Gothic" w:hint="eastAsia"/>
            <w:iCs/>
          </w:rPr>
          <w:id w:val="-1576357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7D1">
            <w:rPr>
              <w:rFonts w:ascii="MS Gothic" w:eastAsia="MS Gothic" w:hAnsi="MS Gothic" w:hint="eastAsia"/>
              <w:iCs/>
            </w:rPr>
            <w:t>☐</w:t>
          </w:r>
        </w:sdtContent>
      </w:sdt>
      <w:r w:rsidR="00976A3C" w:rsidRPr="00285999">
        <w:rPr>
          <w:rFonts w:asciiTheme="minorHAnsi" w:hAnsiTheme="minorHAnsi" w:cstheme="minorHAnsi"/>
          <w:iCs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Cs/>
            <w:szCs w:val="22"/>
            <w:lang w:eastAsia="en-US"/>
          </w:rPr>
          <w:id w:val="-52007902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000000" w:themeColor="text1"/>
            <w:szCs w:val="24"/>
          </w:rPr>
        </w:sdtEndPr>
        <w:sdtContent>
          <w:r w:rsidR="00976A3C" w:rsidRPr="00285999"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  <w:t>studio associato di Professionisti iscritti all’Albo (non soci lavoratori e soggetti alla dipendenza funzionale nei confronti della Società per il raggiungimento dei beni e dei fini societari)</w:t>
          </w:r>
        </w:sdtContent>
      </w:sdt>
    </w:p>
    <w:p w14:paraId="502936AF" w14:textId="496CE30F" w:rsidR="00976A3C" w:rsidRPr="00285999" w:rsidRDefault="00000000">
      <w:pPr>
        <w:spacing w:after="60"/>
        <w:divId w:val="674844422"/>
        <w:rPr>
          <w:rFonts w:asciiTheme="minorHAnsi" w:hAnsiTheme="minorHAnsi" w:cstheme="minorHAnsi"/>
          <w:iCs/>
          <w:color w:val="000000" w:themeColor="text1"/>
          <w:lang w:eastAsia="en-US"/>
        </w:rPr>
      </w:pPr>
      <w:sdt>
        <w:sdtPr>
          <w:rPr>
            <w:rFonts w:ascii="MS Gothic" w:eastAsia="MS Gothic" w:hAnsi="MS Gothic" w:hint="eastAsia"/>
            <w:iCs/>
          </w:rPr>
          <w:id w:val="-1584755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7D1">
            <w:rPr>
              <w:rFonts w:ascii="MS Gothic" w:eastAsia="MS Gothic" w:hAnsi="MS Gothic" w:hint="eastAsia"/>
              <w:iCs/>
            </w:rPr>
            <w:t>☐</w:t>
          </w:r>
        </w:sdtContent>
      </w:sdt>
      <w:r w:rsidR="00976A3C" w:rsidRPr="00285999">
        <w:rPr>
          <w:rFonts w:asciiTheme="minorHAnsi" w:hAnsiTheme="minorHAnsi" w:cstheme="minorHAnsi"/>
          <w:iCs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Cs/>
            <w:szCs w:val="22"/>
            <w:lang w:eastAsia="en-US"/>
          </w:rPr>
          <w:id w:val="-122744813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000000" w:themeColor="text1"/>
            <w:szCs w:val="24"/>
          </w:rPr>
        </w:sdtEndPr>
        <w:sdtContent>
          <w:r w:rsidR="00976A3C" w:rsidRPr="00285999"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  <w:t>altro (specificare)</w:t>
          </w:r>
        </w:sdtContent>
      </w:sdt>
      <w:r w:rsidR="00976A3C" w:rsidRPr="00285999">
        <w:rPr>
          <w:rFonts w:asciiTheme="minorHAnsi" w:hAnsiTheme="minorHAnsi" w:cstheme="minorHAnsi"/>
          <w:iCs/>
          <w:color w:val="000000" w:themeColor="text1"/>
          <w:lang w:eastAsia="en-US"/>
        </w:rPr>
        <w:t xml:space="preserve"> …………………………………………………………………………………</w:t>
      </w:r>
    </w:p>
    <w:p w14:paraId="5823AB6B" w14:textId="77777777" w:rsidR="00976A3C" w:rsidRPr="00285999" w:rsidRDefault="00976A3C">
      <w:pPr>
        <w:spacing w:after="60"/>
        <w:divId w:val="674844422"/>
        <w:rPr>
          <w:rFonts w:asciiTheme="minorHAnsi" w:hAnsiTheme="minorHAnsi" w:cstheme="minorHAnsi"/>
          <w:iCs/>
          <w:color w:val="000000" w:themeColor="text1"/>
          <w:lang w:eastAsia="en-US"/>
        </w:rPr>
      </w:pPr>
    </w:p>
    <w:p w14:paraId="1603092C" w14:textId="77777777" w:rsidR="009B679D" w:rsidRDefault="009B679D" w:rsidP="00CB14D1">
      <w:pPr>
        <w:spacing w:after="60"/>
        <w:divId w:val="674844422"/>
        <w:rPr>
          <w:rFonts w:asciiTheme="minorHAnsi" w:hAnsiTheme="minorHAnsi" w:cstheme="minorHAnsi"/>
          <w:iCs/>
          <w:color w:val="000000" w:themeColor="text1"/>
          <w:lang w:eastAsia="en-US"/>
        </w:rPr>
      </w:pPr>
    </w:p>
    <w:p w14:paraId="0516DEA6" w14:textId="77777777" w:rsidR="009B679D" w:rsidRDefault="009B679D" w:rsidP="00CB14D1">
      <w:pPr>
        <w:spacing w:after="60"/>
        <w:divId w:val="674844422"/>
        <w:rPr>
          <w:rFonts w:asciiTheme="minorHAnsi" w:hAnsiTheme="minorHAnsi" w:cstheme="minorHAnsi"/>
          <w:iCs/>
          <w:color w:val="000000" w:themeColor="text1"/>
          <w:lang w:eastAsia="en-US"/>
        </w:rPr>
      </w:pPr>
    </w:p>
    <w:sdt>
      <w:sdtPr>
        <w:rPr>
          <w:rFonts w:asciiTheme="minorHAnsi" w:hAnsiTheme="minorHAnsi" w:cstheme="minorHAnsi"/>
          <w:iCs/>
          <w:color w:val="000000" w:themeColor="text1"/>
          <w:lang w:eastAsia="en-US"/>
        </w:rPr>
        <w:id w:val="1104622836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5DEB03D9" w14:textId="46847B6A" w:rsidR="00976A3C" w:rsidRPr="00CB14D1" w:rsidRDefault="00976A3C" w:rsidP="00CB14D1">
          <w:pPr>
            <w:spacing w:after="60"/>
            <w:divId w:val="674844422"/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</w:pPr>
          <w:r w:rsidRPr="00285999"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  <w:t>nonché di non essere soggetto agli obblighi assicurativi, non ricorren</w:t>
          </w:r>
          <w:r w:rsidR="00677190"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  <w:t xml:space="preserve">done </w:t>
          </w:r>
          <w:r w:rsidRPr="00285999"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  <w:t>i presupposti, previsti agli artt. 1 e 4 della Legge n. 1124 del 30/6/1965.</w:t>
          </w:r>
        </w:p>
      </w:sdtContent>
    </w:sdt>
    <w:p w14:paraId="1BFF7287" w14:textId="77777777" w:rsidR="00976A3C" w:rsidRPr="009B679D" w:rsidRDefault="00976A3C">
      <w:pPr>
        <w:spacing w:after="60"/>
        <w:ind w:left="4248" w:firstLine="708"/>
        <w:divId w:val="674844422"/>
        <w:rPr>
          <w:rFonts w:asciiTheme="minorHAnsi" w:hAnsiTheme="minorHAnsi" w:cstheme="minorHAnsi"/>
          <w:i/>
          <w:color w:val="000000" w:themeColor="text1"/>
          <w:sz w:val="16"/>
          <w:szCs w:val="16"/>
          <w:lang w:eastAsia="en-US"/>
        </w:rPr>
      </w:pPr>
    </w:p>
    <w:p w14:paraId="31D95E97" w14:textId="125360AB" w:rsidR="00976A3C" w:rsidRPr="00285999" w:rsidRDefault="00976A3C">
      <w:pPr>
        <w:tabs>
          <w:tab w:val="left" w:pos="2998"/>
          <w:tab w:val="center" w:pos="4819"/>
        </w:tabs>
        <w:spacing w:after="60"/>
        <w:divId w:val="674844422"/>
        <w:rPr>
          <w:rFonts w:asciiTheme="minorHAnsi" w:hAnsiTheme="minorHAnsi" w:cstheme="minorHAnsi"/>
          <w:b/>
          <w:bCs/>
          <w:iCs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bCs/>
          <w:i/>
          <w:color w:val="000000" w:themeColor="text1"/>
          <w:lang w:eastAsia="en-US"/>
        </w:rPr>
        <w:tab/>
      </w:r>
      <w:r w:rsidRPr="00285999">
        <w:rPr>
          <w:rFonts w:asciiTheme="minorHAnsi" w:hAnsiTheme="minorHAnsi" w:cstheme="minorHAnsi"/>
          <w:b/>
          <w:bCs/>
          <w:iCs/>
          <w:color w:val="000000" w:themeColor="text1"/>
          <w:lang w:eastAsia="en-US"/>
        </w:rPr>
        <w:tab/>
      </w:r>
      <w:sdt>
        <w:sdtPr>
          <w:rPr>
            <w:rFonts w:asciiTheme="minorHAnsi" w:hAnsiTheme="minorHAnsi" w:cstheme="minorHAnsi"/>
            <w:b/>
            <w:bCs/>
            <w:iCs/>
            <w:color w:val="000000" w:themeColor="text1"/>
            <w:lang w:eastAsia="en-US"/>
          </w:rPr>
          <w:id w:val="1197504327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Fonts w:eastAsia="Calibri"/>
            <w:u w:val="single"/>
          </w:rPr>
        </w:sdtEndPr>
        <w:sdtContent>
          <w:r w:rsidRPr="00285999">
            <w:rPr>
              <w:rFonts w:ascii="Calibri" w:hAnsi="Calibri" w:cs="Calibri"/>
              <w:b/>
              <w:bCs/>
              <w:iCs/>
              <w:u w:val="single"/>
            </w:rPr>
            <w:t>DICHIARA</w:t>
          </w:r>
          <w:r w:rsidRPr="00285999">
            <w:rPr>
              <w:rFonts w:asciiTheme="minorHAnsi" w:eastAsia="Calibri" w:hAnsiTheme="minorHAnsi" w:cstheme="minorHAnsi"/>
              <w:b/>
              <w:bCs/>
              <w:iCs/>
              <w:color w:val="000000" w:themeColor="text1"/>
              <w:u w:val="single"/>
              <w:lang w:eastAsia="en-US"/>
            </w:rPr>
            <w:t>, INOLTRE</w:t>
          </w:r>
        </w:sdtContent>
      </w:sdt>
    </w:p>
    <w:p w14:paraId="7B0E8D82" w14:textId="77777777" w:rsidR="00976A3C" w:rsidRPr="00285999" w:rsidRDefault="00976A3C">
      <w:pPr>
        <w:spacing w:after="60"/>
        <w:ind w:left="3540" w:firstLine="708"/>
        <w:divId w:val="674844422"/>
        <w:rPr>
          <w:rFonts w:asciiTheme="minorHAnsi" w:hAnsiTheme="minorHAnsi" w:cstheme="minorHAnsi"/>
          <w:b/>
          <w:bCs/>
          <w:iCs/>
          <w:color w:val="000000" w:themeColor="text1"/>
          <w:lang w:eastAsia="en-US"/>
        </w:rPr>
      </w:pPr>
    </w:p>
    <w:sdt>
      <w:sdtPr>
        <w:rPr>
          <w:rFonts w:asciiTheme="minorHAnsi" w:hAnsiTheme="minorHAnsi" w:cstheme="minorHAnsi"/>
          <w:iCs/>
          <w:color w:val="000000" w:themeColor="text1"/>
          <w:lang w:eastAsia="en-US"/>
        </w:rPr>
        <w:id w:val="1510025561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7857BF71" w14:textId="18025844" w:rsidR="00976A3C" w:rsidRPr="00285999" w:rsidRDefault="00976A3C">
          <w:pPr>
            <w:spacing w:after="60"/>
            <w:divId w:val="674844422"/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</w:pPr>
          <w:r w:rsidRPr="00285999"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  <w:t xml:space="preserve">Ai fini del non obbligo di imposizione </w:t>
          </w:r>
          <w:r w:rsidRPr="00285999">
            <w:rPr>
              <w:rFonts w:asciiTheme="minorHAnsi" w:hAnsiTheme="minorHAnsi" w:cstheme="minorHAnsi"/>
              <w:b/>
              <w:bCs/>
              <w:iCs/>
              <w:color w:val="000000" w:themeColor="text1"/>
              <w:lang w:eastAsia="en-US"/>
            </w:rPr>
            <w:t xml:space="preserve">INPS </w:t>
          </w:r>
          <w:r w:rsidRPr="00285999"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  <w:t>(barrare la casella d’interesse):</w:t>
          </w:r>
        </w:p>
      </w:sdtContent>
    </w:sdt>
    <w:p w14:paraId="59583EC5" w14:textId="50C096EB" w:rsidR="00976A3C" w:rsidRPr="00285999" w:rsidRDefault="00000000">
      <w:pPr>
        <w:spacing w:after="60"/>
        <w:divId w:val="674844422"/>
        <w:rPr>
          <w:rFonts w:asciiTheme="minorHAnsi" w:hAnsiTheme="minorHAnsi" w:cstheme="minorHAnsi"/>
          <w:iCs/>
          <w:color w:val="000000" w:themeColor="text1"/>
          <w:lang w:eastAsia="en-US"/>
        </w:rPr>
      </w:pPr>
      <w:sdt>
        <w:sdtPr>
          <w:rPr>
            <w:rFonts w:ascii="MS Gothic" w:eastAsia="MS Gothic" w:hAnsi="MS Gothic" w:hint="eastAsia"/>
            <w:iCs/>
          </w:rPr>
          <w:id w:val="1608540962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sdt>
            <w:sdtPr>
              <w:rPr>
                <w:rFonts w:ascii="MS Gothic" w:eastAsia="MS Gothic" w:hAnsi="MS Gothic" w:hint="eastAsia"/>
                <w:iCs/>
              </w:rPr>
              <w:id w:val="-643809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117D1">
                <w:rPr>
                  <w:rFonts w:ascii="MS Gothic" w:eastAsia="MS Gothic" w:hAnsi="MS Gothic" w:hint="eastAsia"/>
                  <w:iCs/>
                </w:rPr>
                <w:t>☐</w:t>
              </w:r>
            </w:sdtContent>
          </w:sdt>
        </w:sdtContent>
      </w:sdt>
      <w:r w:rsidR="00976A3C" w:rsidRPr="00285999">
        <w:rPr>
          <w:rFonts w:asciiTheme="minorHAnsi" w:hAnsiTheme="minorHAnsi" w:cstheme="minorHAnsi"/>
          <w:iCs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Cs/>
            <w:szCs w:val="22"/>
            <w:lang w:eastAsia="en-US"/>
          </w:rPr>
          <w:id w:val="-185772803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000000" w:themeColor="text1"/>
            <w:szCs w:val="24"/>
          </w:rPr>
        </w:sdtEndPr>
        <w:sdtContent>
          <w:r w:rsidR="00976A3C" w:rsidRPr="00285999"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  <w:t>di essere lavoratore dipendente con versamento della contribuzione a INPS/INPDAP/ENPALS (barrare gli enti non interessati)</w:t>
          </w:r>
        </w:sdtContent>
      </w:sdt>
    </w:p>
    <w:p w14:paraId="296CFAFD" w14:textId="704D71FA" w:rsidR="00976A3C" w:rsidRPr="00285999" w:rsidRDefault="00000000">
      <w:pPr>
        <w:spacing w:after="60"/>
        <w:divId w:val="674844422"/>
        <w:rPr>
          <w:rFonts w:asciiTheme="minorHAnsi" w:hAnsiTheme="minorHAnsi" w:cstheme="minorHAnsi"/>
          <w:iCs/>
          <w:color w:val="000000" w:themeColor="text1"/>
          <w:lang w:eastAsia="en-US"/>
        </w:rPr>
      </w:pPr>
      <w:sdt>
        <w:sdtPr>
          <w:rPr>
            <w:rFonts w:ascii="MS Gothic" w:eastAsia="MS Gothic" w:hAnsi="MS Gothic" w:hint="eastAsia"/>
            <w:iCs/>
          </w:rPr>
          <w:id w:val="-781808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7D1">
            <w:rPr>
              <w:rFonts w:ascii="MS Gothic" w:eastAsia="MS Gothic" w:hAnsi="MS Gothic" w:hint="eastAsia"/>
              <w:iCs/>
            </w:rPr>
            <w:t>☐</w:t>
          </w:r>
        </w:sdtContent>
      </w:sdt>
      <w:r w:rsidR="00976A3C" w:rsidRPr="00285999">
        <w:rPr>
          <w:rFonts w:asciiTheme="minorHAnsi" w:hAnsiTheme="minorHAnsi" w:cstheme="minorHAnsi"/>
          <w:iCs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Cs/>
            <w:szCs w:val="22"/>
            <w:lang w:eastAsia="en-US"/>
          </w:rPr>
          <w:id w:val="-55785808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000000" w:themeColor="text1"/>
            <w:szCs w:val="24"/>
          </w:rPr>
        </w:sdtEndPr>
        <w:sdtContent>
          <w:r w:rsidR="00976A3C" w:rsidRPr="00285999"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  <w:t>di versare la contribuzione alla seguente cassa Professionale</w:t>
          </w:r>
        </w:sdtContent>
      </w:sdt>
      <w:r w:rsidR="00976A3C" w:rsidRPr="00285999">
        <w:rPr>
          <w:rFonts w:asciiTheme="minorHAnsi" w:hAnsiTheme="minorHAnsi" w:cstheme="minorHAnsi"/>
          <w:iCs/>
          <w:color w:val="000000" w:themeColor="text1"/>
          <w:lang w:eastAsia="en-US"/>
        </w:rPr>
        <w:t>…………………………………….</w:t>
      </w:r>
    </w:p>
    <w:p w14:paraId="0181940C" w14:textId="516F16E1" w:rsidR="00976A3C" w:rsidRPr="00CB14D1" w:rsidRDefault="00000000" w:rsidP="00CB14D1">
      <w:pPr>
        <w:spacing w:after="60"/>
        <w:divId w:val="674844422"/>
        <w:rPr>
          <w:rFonts w:asciiTheme="minorHAnsi" w:hAnsiTheme="minorHAnsi" w:cstheme="minorHAnsi"/>
          <w:iCs/>
          <w:color w:val="000000" w:themeColor="text1"/>
          <w:lang w:eastAsia="en-US"/>
        </w:rPr>
      </w:pPr>
      <w:sdt>
        <w:sdtPr>
          <w:rPr>
            <w:rFonts w:ascii="MS Gothic" w:eastAsia="MS Gothic" w:hAnsi="MS Gothic" w:hint="eastAsia"/>
            <w:iCs/>
          </w:rPr>
          <w:id w:val="-532351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7D1">
            <w:rPr>
              <w:rFonts w:ascii="MS Gothic" w:eastAsia="MS Gothic" w:hAnsi="MS Gothic" w:hint="eastAsia"/>
              <w:iCs/>
            </w:rPr>
            <w:t>☐</w:t>
          </w:r>
        </w:sdtContent>
      </w:sdt>
      <w:r w:rsidR="00976A3C" w:rsidRPr="00285999">
        <w:rPr>
          <w:rFonts w:asciiTheme="minorHAnsi" w:hAnsiTheme="minorHAnsi" w:cstheme="minorHAnsi"/>
          <w:iCs/>
          <w:szCs w:val="22"/>
          <w:lang w:eastAsia="en-US"/>
        </w:rPr>
        <w:t xml:space="preserve">  </w:t>
      </w:r>
      <w:sdt>
        <w:sdtPr>
          <w:rPr>
            <w:rFonts w:asciiTheme="minorHAnsi" w:hAnsiTheme="minorHAnsi" w:cstheme="minorHAnsi"/>
            <w:iCs/>
            <w:szCs w:val="22"/>
            <w:lang w:eastAsia="en-US"/>
          </w:rPr>
          <w:id w:val="112998240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000000" w:themeColor="text1"/>
            <w:szCs w:val="24"/>
          </w:rPr>
        </w:sdtEndPr>
        <w:sdtContent>
          <w:r w:rsidR="00976A3C" w:rsidRPr="00285999">
            <w:rPr>
              <w:rFonts w:asciiTheme="minorHAnsi" w:hAnsiTheme="minorHAnsi" w:cstheme="minorHAnsi"/>
              <w:iCs/>
              <w:color w:val="000000" w:themeColor="text1"/>
              <w:lang w:eastAsia="en-US"/>
            </w:rPr>
            <w:t>altro  (specificare)</w:t>
          </w:r>
        </w:sdtContent>
      </w:sdt>
      <w:r w:rsidR="000117D1">
        <w:rPr>
          <w:rFonts w:asciiTheme="minorHAnsi" w:hAnsiTheme="minorHAnsi" w:cstheme="minorHAnsi"/>
          <w:iCs/>
          <w:color w:val="000000" w:themeColor="text1"/>
          <w:lang w:eastAsia="en-US"/>
        </w:rPr>
        <w:t xml:space="preserve"> </w:t>
      </w:r>
      <w:r w:rsidR="00976A3C" w:rsidRPr="00285999">
        <w:rPr>
          <w:rFonts w:asciiTheme="minorHAnsi" w:hAnsiTheme="minorHAnsi" w:cstheme="minorHAnsi"/>
          <w:iCs/>
          <w:color w:val="000000" w:themeColor="text1"/>
          <w:lang w:eastAsia="en-US"/>
        </w:rPr>
        <w:t>……………………………………………………………………………………….</w:t>
      </w:r>
    </w:p>
    <w:p w14:paraId="63193107" w14:textId="77777777" w:rsidR="00976A3C" w:rsidRPr="009B679D" w:rsidRDefault="00976A3C">
      <w:pPr>
        <w:spacing w:after="60"/>
        <w:divId w:val="674844422"/>
        <w:rPr>
          <w:rFonts w:asciiTheme="minorHAnsi" w:hAnsiTheme="minorHAnsi" w:cstheme="minorHAnsi"/>
          <w:b/>
          <w:bCs/>
          <w:i/>
          <w:color w:val="000000" w:themeColor="text1"/>
          <w:sz w:val="16"/>
          <w:szCs w:val="16"/>
          <w:lang w:eastAsia="en-US"/>
        </w:rPr>
      </w:pPr>
    </w:p>
    <w:sdt>
      <w:sdtPr>
        <w:rPr>
          <w:rFonts w:ascii="Calibri" w:hAnsi="Calibri"/>
          <w:b/>
          <w:bCs/>
          <w:u w:val="single"/>
        </w:rPr>
        <w:id w:val="2088192859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rFonts w:eastAsia="Century Gothic" w:cs="Arial"/>
          <w:b w:val="0"/>
          <w:bCs w:val="0"/>
          <w:u w:val="none"/>
          <w:lang w:eastAsia="zh-CN" w:bidi="hi-IN"/>
        </w:rPr>
      </w:sdtEndPr>
      <w:sdtContent>
        <w:p w14:paraId="587ABAE0" w14:textId="339D8D22" w:rsidR="00976A3C" w:rsidRDefault="00976A3C">
          <w:pPr>
            <w:ind w:left="426"/>
            <w:jc w:val="center"/>
            <w:divId w:val="674844422"/>
            <w:rPr>
              <w:rFonts w:ascii="Calibri" w:hAnsi="Calibri" w:cs="Tw Cen MT"/>
              <w:b/>
              <w:bCs/>
              <w:i/>
              <w:lang w:eastAsia="it-IT"/>
            </w:rPr>
          </w:pPr>
          <w:r>
            <w:rPr>
              <w:rFonts w:ascii="Calibri" w:hAnsi="Calibri"/>
              <w:b/>
              <w:bCs/>
              <w:u w:val="single"/>
            </w:rPr>
            <w:t>DICHIARA ALTRES</w:t>
          </w:r>
          <w:r>
            <w:rPr>
              <w:rFonts w:ascii="Calibri" w:hAnsi="Calibri" w:cs="Calibri"/>
              <w:b/>
              <w:bCs/>
              <w:u w:val="single"/>
            </w:rPr>
            <w:t>Ì</w:t>
          </w:r>
        </w:p>
        <w:p w14:paraId="776006CD" w14:textId="77777777" w:rsidR="00976A3C" w:rsidRDefault="00976A3C">
          <w:pPr>
            <w:ind w:left="426"/>
            <w:jc w:val="center"/>
            <w:divId w:val="674844422"/>
            <w:rPr>
              <w:rFonts w:ascii="Tw Cen MT" w:hAnsi="Tw Cen MT" w:cs="Calibri"/>
              <w:u w:val="single"/>
            </w:rPr>
          </w:pPr>
        </w:p>
        <w:p w14:paraId="39F1E819" w14:textId="77777777" w:rsidR="00976A3C" w:rsidRDefault="00976A3C" w:rsidP="00976A3C">
          <w:pPr>
            <w:numPr>
              <w:ilvl w:val="0"/>
              <w:numId w:val="39"/>
            </w:numPr>
            <w:ind w:left="709" w:hanging="283"/>
            <w:contextualSpacing/>
            <w:divId w:val="674844422"/>
            <w:rPr>
              <w:rFonts w:ascii="Calibri" w:hAnsi="Calibri" w:cs="Tw Cen MT"/>
            </w:rPr>
          </w:pPr>
          <w:r>
            <w:rPr>
              <w:rFonts w:ascii="Calibri" w:hAnsi="Calibri"/>
            </w:rPr>
            <w:t>di rendere le precedenti dichiarazioni ai sensi dell’art. 47 del DPR 445/2000 e di essere consapevole delle responsabilità penali cui può andare incontro in caso di dichiarazione mendace o di esibizione di atto falso o contenente dati non rispondenti a verità ai sensi dell’art. 76 del citato DPR 445/2000.;</w:t>
          </w:r>
        </w:p>
        <w:p w14:paraId="1061EA37" w14:textId="6AF42788" w:rsidR="00976A3C" w:rsidRDefault="00976A3C" w:rsidP="00976A3C">
          <w:pPr>
            <w:numPr>
              <w:ilvl w:val="0"/>
              <w:numId w:val="39"/>
            </w:numPr>
            <w:ind w:left="737" w:hanging="283"/>
            <w:contextualSpacing/>
            <w:divId w:val="674844422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di aver preso visione dell’allegata </w:t>
          </w:r>
          <w:r>
            <w:rPr>
              <w:rFonts w:ascii="Calibri" w:eastAsia="Century Gothic" w:hAnsi="Calibri" w:cs="Arial"/>
              <w:lang w:eastAsia="zh-CN" w:bidi="hi-IN"/>
            </w:rPr>
            <w:t>Informativa sul trattamento dei dati personali ai sensi dell’art. 13 del GDPR 2016/679.</w:t>
          </w:r>
        </w:p>
      </w:sdtContent>
    </w:sdt>
    <w:p w14:paraId="4C6C9B12" w14:textId="77777777" w:rsidR="00CB14D1" w:rsidRPr="009B679D" w:rsidRDefault="00CB14D1" w:rsidP="009B679D">
      <w:pPr>
        <w:divId w:val="674844422"/>
        <w:rPr>
          <w:rFonts w:ascii="Calibri" w:hAnsi="Calibri"/>
          <w:sz w:val="16"/>
          <w:szCs w:val="16"/>
          <w:u w:val="single"/>
        </w:rPr>
      </w:pPr>
    </w:p>
    <w:sdt>
      <w:sdtPr>
        <w:rPr>
          <w:rFonts w:ascii="Calibri" w:eastAsia="Garamond" w:hAnsi="Calibri" w:cs="Garamond"/>
          <w:b/>
          <w:bCs/>
          <w:szCs w:val="22"/>
          <w:u w:val="single"/>
          <w:lang w:eastAsia="en-US"/>
        </w:rPr>
        <w:id w:val="522061756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rFonts w:asciiTheme="minorHAnsi" w:hAnsiTheme="minorHAnsi" w:cstheme="minorHAnsi"/>
          <w:b w:val="0"/>
          <w:bCs w:val="0"/>
          <w:u w:val="none"/>
        </w:rPr>
      </w:sdtEndPr>
      <w:sdtContent>
        <w:p w14:paraId="03F8373C" w14:textId="5E05620B" w:rsidR="00976A3C" w:rsidRDefault="00976A3C">
          <w:pPr>
            <w:ind w:left="426"/>
            <w:jc w:val="center"/>
            <w:divId w:val="674844422"/>
            <w:rPr>
              <w:rFonts w:ascii="Calibri" w:hAnsi="Calibri"/>
              <w:b/>
              <w:bCs/>
              <w:u w:val="single"/>
            </w:rPr>
          </w:pPr>
          <w:r w:rsidRPr="00CB14D1">
            <w:rPr>
              <w:rFonts w:ascii="Calibri" w:hAnsi="Calibri"/>
              <w:b/>
              <w:bCs/>
              <w:u w:val="single"/>
            </w:rPr>
            <w:t>ACCONSENTE</w:t>
          </w:r>
        </w:p>
        <w:p w14:paraId="16A202DB" w14:textId="77777777" w:rsidR="00CB14D1" w:rsidRPr="00CB14D1" w:rsidRDefault="00CB14D1">
          <w:pPr>
            <w:ind w:left="426"/>
            <w:jc w:val="center"/>
            <w:divId w:val="674844422"/>
            <w:rPr>
              <w:rFonts w:ascii="Calibri" w:hAnsi="Calibri"/>
              <w:b/>
              <w:bCs/>
              <w:u w:val="single"/>
            </w:rPr>
          </w:pPr>
        </w:p>
        <w:p w14:paraId="646BA7C6" w14:textId="1651DFDA" w:rsidR="00976A3C" w:rsidRPr="009B679D" w:rsidRDefault="00976A3C" w:rsidP="009B679D">
          <w:pPr>
            <w:pStyle w:val="Paragrafoelenco"/>
            <w:numPr>
              <w:ilvl w:val="0"/>
              <w:numId w:val="42"/>
            </w:numPr>
            <w:divId w:val="674844422"/>
            <w:rPr>
              <w:rFonts w:asciiTheme="minorHAnsi" w:hAnsiTheme="minorHAnsi" w:cstheme="minorHAnsi"/>
            </w:rPr>
          </w:pPr>
          <w:r w:rsidRPr="009B679D">
            <w:rPr>
              <w:rFonts w:asciiTheme="minorHAnsi" w:hAnsiTheme="minorHAnsi" w:cstheme="minorHAnsi"/>
            </w:rPr>
            <w:t>al trattamento dei dati personali ai sensi e per gli effetti del Regolamento UE 679/2016, per le sole finalità del presente Bando.</w:t>
          </w:r>
        </w:p>
      </w:sdtContent>
    </w:sdt>
    <w:p w14:paraId="111052DD" w14:textId="77777777" w:rsidR="00976A3C" w:rsidRDefault="00976A3C">
      <w:pPr>
        <w:divId w:val="674844422"/>
        <w:rPr>
          <w:rFonts w:ascii="Calibri" w:eastAsia="Calibri" w:hAnsi="Calibri" w:cs="Arial"/>
          <w:b/>
        </w:rPr>
      </w:pPr>
    </w:p>
    <w:p w14:paraId="1C99A3B6" w14:textId="77777777" w:rsidR="00976A3C" w:rsidRDefault="00976A3C">
      <w:pPr>
        <w:divId w:val="674844422"/>
        <w:rPr>
          <w:rFonts w:ascii="Calibri" w:eastAsia="Calibri" w:hAnsi="Calibri" w:cs="Arial"/>
          <w:b/>
        </w:rPr>
      </w:pPr>
    </w:p>
    <w:p w14:paraId="6EF91654" w14:textId="77777777" w:rsidR="00976A3C" w:rsidRDefault="00976A3C">
      <w:pPr>
        <w:spacing w:after="60" w:line="300" w:lineRule="exact"/>
        <w:divId w:val="674844422"/>
        <w:rPr>
          <w:rFonts w:asciiTheme="minorHAnsi" w:hAnsiTheme="minorHAnsi" w:cstheme="minorHAnsi"/>
          <w:b/>
          <w:i/>
          <w:color w:val="FF0000"/>
          <w:lang w:eastAsia="en-US"/>
        </w:rPr>
      </w:pPr>
    </w:p>
    <w:sdt>
      <w:sdtPr>
        <w:rPr>
          <w:rFonts w:asciiTheme="minorHAnsi" w:hAnsiTheme="minorHAnsi" w:cstheme="minorHAnsi"/>
          <w:b/>
          <w:bCs/>
          <w:i/>
          <w:iCs/>
          <w:szCs w:val="22"/>
          <w:lang w:eastAsia="it-IT"/>
        </w:rPr>
        <w:id w:val="-1443766543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 w:val="0"/>
          <w:bCs w:val="0"/>
          <w:i w:val="0"/>
          <w:iCs w:val="0"/>
          <w:lang w:eastAsia="ar-SA"/>
        </w:rPr>
      </w:sdtEndPr>
      <w:sdtContent>
        <w:p w14:paraId="305B3B36" w14:textId="59A974F7" w:rsidR="00285999" w:rsidRPr="00285999" w:rsidRDefault="00285999" w:rsidP="00285999">
          <w:pPr>
            <w:spacing w:after="40" w:line="300" w:lineRule="exact"/>
            <w:jc w:val="center"/>
            <w:divId w:val="674844422"/>
            <w:rPr>
              <w:rFonts w:asciiTheme="minorHAnsi" w:hAnsiTheme="minorHAnsi" w:cstheme="minorHAnsi"/>
              <w:szCs w:val="22"/>
            </w:rPr>
          </w:pPr>
          <w:r w:rsidRPr="00285999">
            <w:rPr>
              <w:rFonts w:asciiTheme="minorHAnsi" w:hAnsiTheme="minorHAnsi" w:cstheme="minorHAnsi"/>
              <w:b/>
              <w:bCs/>
              <w:i/>
              <w:iCs/>
              <w:szCs w:val="22"/>
              <w:lang w:eastAsia="it-IT"/>
            </w:rPr>
            <w:t>Attenzione:</w:t>
          </w:r>
          <w:r w:rsidRPr="00285999">
            <w:rPr>
              <w:rFonts w:asciiTheme="minorHAnsi" w:hAnsiTheme="minorHAnsi" w:cstheme="minorHAnsi"/>
              <w:i/>
              <w:iCs/>
              <w:szCs w:val="22"/>
              <w:lang w:eastAsia="it-IT"/>
            </w:rPr>
            <w:t xml:space="preserve"> Il presente modulo deve essere compilato a video e </w:t>
          </w:r>
          <w:r w:rsidRPr="00285999">
            <w:rPr>
              <w:rFonts w:asciiTheme="minorHAnsi" w:hAnsiTheme="minorHAnsi" w:cstheme="minorHAnsi"/>
              <w:szCs w:val="22"/>
            </w:rPr>
            <w:t xml:space="preserve">firmato digitalmente dal titolare/legale rappresentante dell’impresa in modalità </w:t>
          </w:r>
          <w:r w:rsidRPr="00285999">
            <w:rPr>
              <w:rFonts w:asciiTheme="minorHAnsi" w:hAnsiTheme="minorHAnsi" w:cstheme="minorHAnsi"/>
              <w:b/>
              <w:bCs/>
              <w:szCs w:val="22"/>
            </w:rPr>
            <w:t>CAdES</w:t>
          </w:r>
          <w:r w:rsidRPr="00285999">
            <w:rPr>
              <w:rFonts w:asciiTheme="minorHAnsi" w:hAnsiTheme="minorHAnsi" w:cstheme="minorHAnsi"/>
              <w:szCs w:val="22"/>
            </w:rPr>
            <w:t xml:space="preserve"> ed avere estensione</w:t>
          </w:r>
          <w:r>
            <w:rPr>
              <w:rFonts w:asciiTheme="minorHAnsi" w:hAnsiTheme="minorHAnsi" w:cstheme="minorHAnsi"/>
              <w:szCs w:val="22"/>
            </w:rPr>
            <w:t xml:space="preserve"> </w:t>
          </w:r>
          <w:r w:rsidRPr="00285999">
            <w:rPr>
              <w:rFonts w:asciiTheme="minorHAnsi" w:hAnsiTheme="minorHAnsi" w:cstheme="minorHAnsi"/>
              <w:b/>
              <w:bCs/>
              <w:szCs w:val="22"/>
            </w:rPr>
            <w:t>.p7m</w:t>
          </w:r>
          <w:r w:rsidRPr="00285999">
            <w:rPr>
              <w:rFonts w:asciiTheme="minorHAnsi" w:hAnsiTheme="minorHAnsi" w:cstheme="minorHAnsi"/>
              <w:szCs w:val="22"/>
            </w:rPr>
            <w:t>.</w:t>
          </w:r>
        </w:p>
      </w:sdtContent>
    </w:sdt>
    <w:p w14:paraId="487DA699" w14:textId="77777777" w:rsidR="00285999" w:rsidRPr="00285999" w:rsidRDefault="00285999" w:rsidP="00285999">
      <w:pPr>
        <w:spacing w:after="60" w:line="300" w:lineRule="exact"/>
        <w:jc w:val="center"/>
        <w:divId w:val="674844422"/>
        <w:rPr>
          <w:rFonts w:asciiTheme="minorHAnsi" w:hAnsiTheme="minorHAnsi" w:cstheme="minorHAnsi"/>
          <w:b/>
          <w:bCs/>
          <w:iCs/>
          <w:color w:val="FF0000"/>
          <w:lang w:eastAsia="en-US"/>
        </w:rPr>
      </w:pPr>
    </w:p>
    <w:p w14:paraId="64DA892D" w14:textId="77777777" w:rsidR="00976A3C" w:rsidRPr="00285999" w:rsidRDefault="00976A3C" w:rsidP="00285999">
      <w:pPr>
        <w:spacing w:after="60" w:line="300" w:lineRule="exact"/>
        <w:jc w:val="center"/>
        <w:divId w:val="674844422"/>
        <w:rPr>
          <w:rFonts w:asciiTheme="minorHAnsi" w:hAnsiTheme="minorHAnsi" w:cstheme="minorHAnsi"/>
          <w:bCs/>
          <w:iCs/>
          <w:color w:val="FF0000"/>
          <w:lang w:eastAsia="en-US"/>
        </w:rPr>
      </w:pPr>
    </w:p>
    <w:p w14:paraId="298E4FC8" w14:textId="6D7C4C3B" w:rsidR="00B91139" w:rsidRPr="009B679D" w:rsidRDefault="00B91139" w:rsidP="009B679D">
      <w:pPr>
        <w:spacing w:after="60" w:line="300" w:lineRule="exact"/>
        <w:divId w:val="674844422"/>
        <w:rPr>
          <w:rFonts w:asciiTheme="minorHAnsi" w:hAnsiTheme="minorHAnsi" w:cstheme="minorHAnsi"/>
          <w:b/>
          <w:i/>
          <w:color w:val="000000" w:themeColor="text1"/>
          <w:sz w:val="28"/>
          <w:szCs w:val="28"/>
          <w:lang w:eastAsia="en-US"/>
        </w:rPr>
      </w:pPr>
    </w:p>
    <w:sectPr w:rsidR="00B91139" w:rsidRPr="009B679D" w:rsidSect="009A59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00"/>
      <w:pgMar w:top="1710" w:right="1280" w:bottom="538" w:left="112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888B2" w14:textId="77777777" w:rsidR="00461753" w:rsidRDefault="00461753">
      <w:r>
        <w:separator/>
      </w:r>
    </w:p>
  </w:endnote>
  <w:endnote w:type="continuationSeparator" w:id="0">
    <w:p w14:paraId="1738BB93" w14:textId="77777777" w:rsidR="00461753" w:rsidRDefault="00461753">
      <w:r>
        <w:continuationSeparator/>
      </w:r>
    </w:p>
  </w:endnote>
  <w:endnote w:type="continuationNotice" w:id="1">
    <w:p w14:paraId="456E7B75" w14:textId="77777777" w:rsidR="00461753" w:rsidRDefault="00461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76B8" w14:textId="77777777" w:rsidR="00345E28" w:rsidRDefault="00345E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4A83" w14:textId="5238EEBF" w:rsidR="0049483F" w:rsidRPr="0049483F" w:rsidRDefault="00052E5D" w:rsidP="0049483F">
    <w:pPr>
      <w:pStyle w:val="Pidipagina"/>
      <w:rPr>
        <w:lang w:val="it-IT"/>
      </w:rPr>
    </w:pPr>
    <w:r w:rsidRPr="0049483F">
      <w:rPr>
        <w:rFonts w:ascii="Calibri" w:eastAsia="Calibri" w:hAnsi="Calibri" w:cs="Calibri"/>
        <w:noProof/>
        <w:szCs w:val="22"/>
        <w:lang w:val="it-IT" w:eastAsia="it-IT"/>
      </w:rPr>
      <w:drawing>
        <wp:anchor distT="0" distB="0" distL="114300" distR="114300" simplePos="0" relativeHeight="251659264" behindDoc="1" locked="0" layoutInCell="1" allowOverlap="1" wp14:anchorId="02733DF3" wp14:editId="4297CF3E">
          <wp:simplePos x="0" y="0"/>
          <wp:positionH relativeFrom="column">
            <wp:posOffset>5546725</wp:posOffset>
          </wp:positionH>
          <wp:positionV relativeFrom="page">
            <wp:posOffset>9896475</wp:posOffset>
          </wp:positionV>
          <wp:extent cx="507365" cy="310515"/>
          <wp:effectExtent l="0" t="0" r="6985" b="0"/>
          <wp:wrapTight wrapText="bothSides">
            <wp:wrapPolygon edited="0">
              <wp:start x="811" y="0"/>
              <wp:lineTo x="0" y="5301"/>
              <wp:lineTo x="0" y="19877"/>
              <wp:lineTo x="2433" y="19877"/>
              <wp:lineTo x="21086" y="15902"/>
              <wp:lineTo x="21086" y="5301"/>
              <wp:lineTo x="20275" y="0"/>
              <wp:lineTo x="811" y="0"/>
            </wp:wrapPolygon>
          </wp:wrapTight>
          <wp:docPr id="1255588816" name="Immagine 12555888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894877" name="imag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365" cy="310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114300" distR="114300" simplePos="0" relativeHeight="251658240" behindDoc="1" locked="0" layoutInCell="1" allowOverlap="1" wp14:anchorId="5C65E1B6" wp14:editId="587C6C7B">
          <wp:simplePos x="0" y="0"/>
          <wp:positionH relativeFrom="column">
            <wp:posOffset>4601845</wp:posOffset>
          </wp:positionH>
          <wp:positionV relativeFrom="page">
            <wp:posOffset>9877425</wp:posOffset>
          </wp:positionV>
          <wp:extent cx="719455" cy="273050"/>
          <wp:effectExtent l="0" t="0" r="4445" b="0"/>
          <wp:wrapTight wrapText="bothSides">
            <wp:wrapPolygon edited="0">
              <wp:start x="4004" y="0"/>
              <wp:lineTo x="0" y="9042"/>
              <wp:lineTo x="0" y="19591"/>
              <wp:lineTo x="21162" y="19591"/>
              <wp:lineTo x="21162" y="10549"/>
              <wp:lineTo x="17158" y="0"/>
              <wp:lineTo x="4004" y="0"/>
            </wp:wrapPolygon>
          </wp:wrapTight>
          <wp:docPr id="1368177977" name="Immagine 13681779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186678" name="Immagine 35518667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05E4">
      <w:rPr>
        <w:noProof/>
        <w:sz w:val="32"/>
        <w:szCs w:val="32"/>
      </w:rPr>
      <w:drawing>
        <wp:anchor distT="0" distB="0" distL="114300" distR="114300" simplePos="0" relativeHeight="251657216" behindDoc="1" locked="0" layoutInCell="1" allowOverlap="1" wp14:anchorId="6A589DF9" wp14:editId="31B626BC">
          <wp:simplePos x="0" y="0"/>
          <wp:positionH relativeFrom="margin">
            <wp:posOffset>-266700</wp:posOffset>
          </wp:positionH>
          <wp:positionV relativeFrom="page">
            <wp:posOffset>9801225</wp:posOffset>
          </wp:positionV>
          <wp:extent cx="4726800" cy="360000"/>
          <wp:effectExtent l="0" t="0" r="0" b="2540"/>
          <wp:wrapTight wrapText="bothSides">
            <wp:wrapPolygon edited="0">
              <wp:start x="0" y="0"/>
              <wp:lineTo x="0" y="20608"/>
              <wp:lineTo x="16106" y="20608"/>
              <wp:lineTo x="21504" y="20608"/>
              <wp:lineTo x="21504" y="2290"/>
              <wp:lineTo x="4614" y="0"/>
              <wp:lineTo x="0" y="0"/>
            </wp:wrapPolygon>
          </wp:wrapTight>
          <wp:docPr id="372958130" name="Immagine 372958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6800" cy="36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913">
      <w:rPr>
        <w:noProof/>
        <w:sz w:val="32"/>
        <w:szCs w:val="32"/>
      </w:rPr>
      <w:ptab w:relativeTo="margin" w:alignment="center" w:leader="none"/>
    </w:r>
  </w:p>
  <w:p w14:paraId="4BD56FA3" w14:textId="6A2B2023" w:rsidR="00365A23" w:rsidRDefault="00D87CCD" w:rsidP="00365A23">
    <w:pPr>
      <w:pStyle w:val="Pidipagina"/>
      <w:jc w:val="righ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4B099DD2" wp14:editId="4AF85A9A">
          <wp:simplePos x="0" y="0"/>
          <wp:positionH relativeFrom="column">
            <wp:posOffset>-22860</wp:posOffset>
          </wp:positionH>
          <wp:positionV relativeFrom="paragraph">
            <wp:posOffset>10313670</wp:posOffset>
          </wp:positionV>
          <wp:extent cx="7586980" cy="64770"/>
          <wp:effectExtent l="0" t="0" r="0" b="0"/>
          <wp:wrapNone/>
          <wp:docPr id="1556149269" name="Immagine 1556149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0" cy="64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4B8B391" wp14:editId="2CCD918D">
          <wp:simplePos x="0" y="0"/>
          <wp:positionH relativeFrom="column">
            <wp:posOffset>-22225</wp:posOffset>
          </wp:positionH>
          <wp:positionV relativeFrom="paragraph">
            <wp:posOffset>10378440</wp:posOffset>
          </wp:positionV>
          <wp:extent cx="7616825" cy="296545"/>
          <wp:effectExtent l="0" t="0" r="0" b="0"/>
          <wp:wrapNone/>
          <wp:docPr id="1403347178" name="Immagine 1403347178" descr="Immagine che contiene Rettangol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Immagine che contiene Rettangolo&#10;&#10;Descrizione generata automaticamente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377"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2909" w14:textId="77777777" w:rsidR="00345E28" w:rsidRDefault="00345E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47C1" w14:textId="77777777" w:rsidR="00461753" w:rsidRDefault="00461753">
      <w:r>
        <w:separator/>
      </w:r>
    </w:p>
  </w:footnote>
  <w:footnote w:type="continuationSeparator" w:id="0">
    <w:p w14:paraId="3F29ED96" w14:textId="77777777" w:rsidR="00461753" w:rsidRDefault="00461753">
      <w:r>
        <w:continuationSeparator/>
      </w:r>
    </w:p>
  </w:footnote>
  <w:footnote w:type="continuationNotice" w:id="1">
    <w:p w14:paraId="146DA600" w14:textId="77777777" w:rsidR="00461753" w:rsidRDefault="004617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F52C" w14:textId="77777777" w:rsidR="00345E28" w:rsidRDefault="00345E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F1FE" w14:textId="356A5D93" w:rsidR="000C6789" w:rsidRDefault="009A5913">
    <w:pPr>
      <w:pStyle w:val="Intestazione"/>
    </w:pPr>
    <w:r>
      <w:rPr>
        <w:noProof/>
        <w:sz w:val="32"/>
        <w:szCs w:val="32"/>
      </w:rPr>
      <w:ptab w:relativeTo="margin" w:alignment="center" w:leader="none"/>
    </w:r>
    <w:r w:rsidR="0049483F">
      <w:rPr>
        <w:noProof/>
        <w:sz w:val="32"/>
        <w:szCs w:val="32"/>
      </w:rPr>
      <w:drawing>
        <wp:inline distT="114300" distB="114300" distL="114300" distR="114300" wp14:anchorId="4D702005" wp14:editId="6189463E">
          <wp:extent cx="6032500" cy="563376"/>
          <wp:effectExtent l="0" t="0" r="0" b="0"/>
          <wp:docPr id="1977083905" name="Immagine 197708390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0" cy="563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0308" w14:textId="77777777" w:rsidR="00345E28" w:rsidRDefault="00345E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2385C82"/>
    <w:multiLevelType w:val="multilevel"/>
    <w:tmpl w:val="448E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E19F6"/>
    <w:multiLevelType w:val="hybridMultilevel"/>
    <w:tmpl w:val="1332D2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7FC6F8D"/>
    <w:multiLevelType w:val="hybridMultilevel"/>
    <w:tmpl w:val="AB625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83ED1"/>
    <w:multiLevelType w:val="hybridMultilevel"/>
    <w:tmpl w:val="1332D2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80D0F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9" w15:restartNumberingAfterBreak="0">
    <w:nsid w:val="11453085"/>
    <w:multiLevelType w:val="hybridMultilevel"/>
    <w:tmpl w:val="9F3E901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E306C"/>
    <w:multiLevelType w:val="hybridMultilevel"/>
    <w:tmpl w:val="FE14ED46"/>
    <w:lvl w:ilvl="0" w:tplc="1E202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823EF"/>
    <w:multiLevelType w:val="multilevel"/>
    <w:tmpl w:val="89F63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30C82"/>
    <w:multiLevelType w:val="hybridMultilevel"/>
    <w:tmpl w:val="26AE2ED0"/>
    <w:lvl w:ilvl="0" w:tplc="3738C7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D37BD"/>
    <w:multiLevelType w:val="hybridMultilevel"/>
    <w:tmpl w:val="A4CA7032"/>
    <w:lvl w:ilvl="0" w:tplc="DB3A03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37FD1"/>
    <w:multiLevelType w:val="hybridMultilevel"/>
    <w:tmpl w:val="B7581E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4B77D4"/>
    <w:multiLevelType w:val="multilevel"/>
    <w:tmpl w:val="1C72BD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A04300C"/>
    <w:multiLevelType w:val="hybridMultilevel"/>
    <w:tmpl w:val="5F6AD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41274"/>
    <w:multiLevelType w:val="hybridMultilevel"/>
    <w:tmpl w:val="91167DC2"/>
    <w:lvl w:ilvl="0" w:tplc="C2B6610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E2ADF"/>
    <w:multiLevelType w:val="hybridMultilevel"/>
    <w:tmpl w:val="CAB06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14477"/>
    <w:multiLevelType w:val="hybridMultilevel"/>
    <w:tmpl w:val="A19C8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41550"/>
    <w:multiLevelType w:val="multilevel"/>
    <w:tmpl w:val="C4D017AC"/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03B5795"/>
    <w:multiLevelType w:val="multilevel"/>
    <w:tmpl w:val="7478B94A"/>
    <w:lvl w:ilvl="0">
      <w:start w:val="1"/>
      <w:numFmt w:val="bullet"/>
      <w:lvlText w:val=""/>
      <w:lvlJc w:val="left"/>
      <w:pPr>
        <w:tabs>
          <w:tab w:val="num" w:pos="1432"/>
        </w:tabs>
        <w:ind w:left="2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32"/>
        </w:tabs>
        <w:ind w:left="3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32"/>
        </w:tabs>
        <w:ind w:left="4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32"/>
        </w:tabs>
        <w:ind w:left="4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432"/>
        </w:tabs>
        <w:ind w:left="5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32"/>
        </w:tabs>
        <w:ind w:left="6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1432"/>
        </w:tabs>
        <w:ind w:left="6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1432"/>
        </w:tabs>
        <w:ind w:left="7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432"/>
        </w:tabs>
        <w:ind w:left="8338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DB13E8"/>
    <w:multiLevelType w:val="hybridMultilevel"/>
    <w:tmpl w:val="CE0E6AC4"/>
    <w:lvl w:ilvl="0" w:tplc="5A501EA4">
      <w:start w:val="14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46422250"/>
    <w:multiLevelType w:val="hybridMultilevel"/>
    <w:tmpl w:val="3C947A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E124348"/>
    <w:multiLevelType w:val="hybridMultilevel"/>
    <w:tmpl w:val="6EBC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0B31A57"/>
    <w:multiLevelType w:val="hybridMultilevel"/>
    <w:tmpl w:val="870098DE"/>
    <w:lvl w:ilvl="0" w:tplc="4A08657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E23D1C"/>
    <w:multiLevelType w:val="hybridMultilevel"/>
    <w:tmpl w:val="C7E05734"/>
    <w:lvl w:ilvl="0" w:tplc="2B86211E">
      <w:start w:val="600"/>
      <w:numFmt w:val="bullet"/>
      <w:lvlText w:val="-"/>
      <w:lvlJc w:val="left"/>
      <w:pPr>
        <w:ind w:left="720" w:hanging="360"/>
      </w:pPr>
      <w:rPr>
        <w:rFonts w:ascii="Times New (W1)" w:eastAsia="Times New Roman" w:hAnsi="Times New (W1)" w:cs="Times New (W1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66B8D"/>
    <w:multiLevelType w:val="hybridMultilevel"/>
    <w:tmpl w:val="BD04E4C6"/>
    <w:lvl w:ilvl="0" w:tplc="1CECFC82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B25F4D"/>
    <w:multiLevelType w:val="hybridMultilevel"/>
    <w:tmpl w:val="96D03EDE"/>
    <w:lvl w:ilvl="0" w:tplc="FECEC5A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45552"/>
    <w:multiLevelType w:val="multilevel"/>
    <w:tmpl w:val="FE34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3C5DC6"/>
    <w:multiLevelType w:val="hybridMultilevel"/>
    <w:tmpl w:val="677C91D2"/>
    <w:lvl w:ilvl="0" w:tplc="31DAC184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 w15:restartNumberingAfterBreak="0">
    <w:nsid w:val="6D83794B"/>
    <w:multiLevelType w:val="hybridMultilevel"/>
    <w:tmpl w:val="07CA0C3C"/>
    <w:lvl w:ilvl="0" w:tplc="04100015">
      <w:start w:val="1"/>
      <w:numFmt w:val="upperLetter"/>
      <w:lvlText w:val="%1."/>
      <w:lvlJc w:val="left"/>
      <w:pPr>
        <w:ind w:left="404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4689E"/>
    <w:multiLevelType w:val="hybridMultilevel"/>
    <w:tmpl w:val="A0160B14"/>
    <w:lvl w:ilvl="0" w:tplc="8A7A06AE">
      <w:start w:val="1"/>
      <w:numFmt w:val="bullet"/>
      <w:lvlText w:val="-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4E4C"/>
    <w:multiLevelType w:val="hybridMultilevel"/>
    <w:tmpl w:val="1436B4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8732779"/>
    <w:multiLevelType w:val="hybridMultilevel"/>
    <w:tmpl w:val="1DDE4C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92F78"/>
    <w:multiLevelType w:val="hybridMultilevel"/>
    <w:tmpl w:val="9BD844D0"/>
    <w:lvl w:ilvl="0" w:tplc="C60A0964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E2DF2"/>
    <w:multiLevelType w:val="hybridMultilevel"/>
    <w:tmpl w:val="FD6A6E16"/>
    <w:lvl w:ilvl="0" w:tplc="0B90F6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D1A2793"/>
    <w:multiLevelType w:val="multilevel"/>
    <w:tmpl w:val="FC90A4EC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num w:numId="1" w16cid:durableId="515078124">
    <w:abstractNumId w:val="0"/>
  </w:num>
  <w:num w:numId="2" w16cid:durableId="2082829718">
    <w:abstractNumId w:val="1"/>
  </w:num>
  <w:num w:numId="3" w16cid:durableId="1348171524">
    <w:abstractNumId w:val="2"/>
  </w:num>
  <w:num w:numId="4" w16cid:durableId="554701167">
    <w:abstractNumId w:val="0"/>
  </w:num>
  <w:num w:numId="5" w16cid:durableId="2045129929">
    <w:abstractNumId w:val="0"/>
  </w:num>
  <w:num w:numId="6" w16cid:durableId="890460676">
    <w:abstractNumId w:val="0"/>
  </w:num>
  <w:num w:numId="7" w16cid:durableId="414591945">
    <w:abstractNumId w:val="7"/>
  </w:num>
  <w:num w:numId="8" w16cid:durableId="27342840">
    <w:abstractNumId w:val="37"/>
  </w:num>
  <w:num w:numId="9" w16cid:durableId="1358894666">
    <w:abstractNumId w:val="25"/>
  </w:num>
  <w:num w:numId="10" w16cid:durableId="1027607465">
    <w:abstractNumId w:val="4"/>
  </w:num>
  <w:num w:numId="11" w16cid:durableId="103161473">
    <w:abstractNumId w:val="18"/>
  </w:num>
  <w:num w:numId="12" w16cid:durableId="1885167819">
    <w:abstractNumId w:val="35"/>
  </w:num>
  <w:num w:numId="13" w16cid:durableId="102190336">
    <w:abstractNumId w:val="23"/>
  </w:num>
  <w:num w:numId="14" w16cid:durableId="1058936460">
    <w:abstractNumId w:val="31"/>
  </w:num>
  <w:num w:numId="15" w16cid:durableId="567501662">
    <w:abstractNumId w:val="24"/>
  </w:num>
  <w:num w:numId="16" w16cid:durableId="1548301690">
    <w:abstractNumId w:val="12"/>
  </w:num>
  <w:num w:numId="17" w16cid:durableId="1193298101">
    <w:abstractNumId w:val="17"/>
  </w:num>
  <w:num w:numId="18" w16cid:durableId="2073506803">
    <w:abstractNumId w:val="13"/>
  </w:num>
  <w:num w:numId="19" w16cid:durableId="777145746">
    <w:abstractNumId w:val="5"/>
  </w:num>
  <w:num w:numId="20" w16cid:durableId="601499826">
    <w:abstractNumId w:val="29"/>
  </w:num>
  <w:num w:numId="21" w16cid:durableId="1992518363">
    <w:abstractNumId w:val="33"/>
  </w:num>
  <w:num w:numId="22" w16cid:durableId="352264710">
    <w:abstractNumId w:val="27"/>
  </w:num>
  <w:num w:numId="23" w16cid:durableId="156699155">
    <w:abstractNumId w:val="36"/>
  </w:num>
  <w:num w:numId="24" w16cid:durableId="452334772">
    <w:abstractNumId w:val="10"/>
  </w:num>
  <w:num w:numId="25" w16cid:durableId="1715040480">
    <w:abstractNumId w:val="34"/>
  </w:num>
  <w:num w:numId="26" w16cid:durableId="482089856">
    <w:abstractNumId w:val="26"/>
  </w:num>
  <w:num w:numId="27" w16cid:durableId="811141410">
    <w:abstractNumId w:val="32"/>
  </w:num>
  <w:num w:numId="28" w16cid:durableId="313991889">
    <w:abstractNumId w:val="6"/>
  </w:num>
  <w:num w:numId="29" w16cid:durableId="1773622190">
    <w:abstractNumId w:val="14"/>
  </w:num>
  <w:num w:numId="30" w16cid:durableId="1463767119">
    <w:abstractNumId w:val="28"/>
  </w:num>
  <w:num w:numId="31" w16cid:durableId="1559323890">
    <w:abstractNumId w:val="8"/>
  </w:num>
  <w:num w:numId="32" w16cid:durableId="1793287312">
    <w:abstractNumId w:val="22"/>
  </w:num>
  <w:num w:numId="33" w16cid:durableId="694306475">
    <w:abstractNumId w:val="3"/>
  </w:num>
  <w:num w:numId="34" w16cid:durableId="286082120">
    <w:abstractNumId w:val="30"/>
  </w:num>
  <w:num w:numId="35" w16cid:durableId="270555489">
    <w:abstractNumId w:val="9"/>
  </w:num>
  <w:num w:numId="36" w16cid:durableId="1958292121">
    <w:abstractNumId w:val="16"/>
  </w:num>
  <w:num w:numId="37" w16cid:durableId="1391533682">
    <w:abstractNumId w:val="20"/>
  </w:num>
  <w:num w:numId="38" w16cid:durableId="861406119">
    <w:abstractNumId w:val="15"/>
  </w:num>
  <w:num w:numId="39" w16cid:durableId="2111272357">
    <w:abstractNumId w:val="38"/>
  </w:num>
  <w:num w:numId="40" w16cid:durableId="961808017">
    <w:abstractNumId w:val="21"/>
  </w:num>
  <w:num w:numId="41" w16cid:durableId="205222026">
    <w:abstractNumId w:val="11"/>
  </w:num>
  <w:num w:numId="42" w16cid:durableId="20126776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5E"/>
    <w:rsid w:val="000003D7"/>
    <w:rsid w:val="00005221"/>
    <w:rsid w:val="00006376"/>
    <w:rsid w:val="000117D1"/>
    <w:rsid w:val="00013EB5"/>
    <w:rsid w:val="00014087"/>
    <w:rsid w:val="00017420"/>
    <w:rsid w:val="00021C98"/>
    <w:rsid w:val="00026E40"/>
    <w:rsid w:val="00027801"/>
    <w:rsid w:val="000322AC"/>
    <w:rsid w:val="00032D8D"/>
    <w:rsid w:val="000338D5"/>
    <w:rsid w:val="00033F37"/>
    <w:rsid w:val="00034A44"/>
    <w:rsid w:val="0003714D"/>
    <w:rsid w:val="0004223B"/>
    <w:rsid w:val="00042790"/>
    <w:rsid w:val="000452B0"/>
    <w:rsid w:val="000503B4"/>
    <w:rsid w:val="00051E8F"/>
    <w:rsid w:val="00052A74"/>
    <w:rsid w:val="00052E5D"/>
    <w:rsid w:val="000549B9"/>
    <w:rsid w:val="000553ED"/>
    <w:rsid w:val="00061BA2"/>
    <w:rsid w:val="0006470F"/>
    <w:rsid w:val="00064A03"/>
    <w:rsid w:val="00064FCD"/>
    <w:rsid w:val="0007436D"/>
    <w:rsid w:val="0007618F"/>
    <w:rsid w:val="00081286"/>
    <w:rsid w:val="00081EE6"/>
    <w:rsid w:val="0008569F"/>
    <w:rsid w:val="00090B63"/>
    <w:rsid w:val="000A0719"/>
    <w:rsid w:val="000A6FA7"/>
    <w:rsid w:val="000B2E7F"/>
    <w:rsid w:val="000B5C56"/>
    <w:rsid w:val="000B7D6C"/>
    <w:rsid w:val="000C37DB"/>
    <w:rsid w:val="000C636A"/>
    <w:rsid w:val="000C6789"/>
    <w:rsid w:val="000D15CF"/>
    <w:rsid w:val="000D3A3F"/>
    <w:rsid w:val="000D7BB0"/>
    <w:rsid w:val="000E2B6D"/>
    <w:rsid w:val="000E2E91"/>
    <w:rsid w:val="000E4A57"/>
    <w:rsid w:val="000F0A27"/>
    <w:rsid w:val="000F23C0"/>
    <w:rsid w:val="000F5693"/>
    <w:rsid w:val="000F627A"/>
    <w:rsid w:val="000F77E0"/>
    <w:rsid w:val="00102046"/>
    <w:rsid w:val="00105BA3"/>
    <w:rsid w:val="0010642A"/>
    <w:rsid w:val="00110D5F"/>
    <w:rsid w:val="00113E4E"/>
    <w:rsid w:val="00114BCB"/>
    <w:rsid w:val="00125502"/>
    <w:rsid w:val="0012580F"/>
    <w:rsid w:val="001341B8"/>
    <w:rsid w:val="00134D25"/>
    <w:rsid w:val="0013528D"/>
    <w:rsid w:val="00135D4B"/>
    <w:rsid w:val="00137434"/>
    <w:rsid w:val="001377BF"/>
    <w:rsid w:val="00140D0B"/>
    <w:rsid w:val="00145DA0"/>
    <w:rsid w:val="00147615"/>
    <w:rsid w:val="00147FB6"/>
    <w:rsid w:val="00153266"/>
    <w:rsid w:val="00154328"/>
    <w:rsid w:val="00156D74"/>
    <w:rsid w:val="001645A7"/>
    <w:rsid w:val="00167015"/>
    <w:rsid w:val="00167BA5"/>
    <w:rsid w:val="00170B03"/>
    <w:rsid w:val="00172B6E"/>
    <w:rsid w:val="00174C32"/>
    <w:rsid w:val="00175AF2"/>
    <w:rsid w:val="00175CD2"/>
    <w:rsid w:val="0018248B"/>
    <w:rsid w:val="00184771"/>
    <w:rsid w:val="001856DD"/>
    <w:rsid w:val="00190C0B"/>
    <w:rsid w:val="00195531"/>
    <w:rsid w:val="001A0A88"/>
    <w:rsid w:val="001A230F"/>
    <w:rsid w:val="001A2C08"/>
    <w:rsid w:val="001B09A4"/>
    <w:rsid w:val="001B11EA"/>
    <w:rsid w:val="001B40CB"/>
    <w:rsid w:val="001B53B6"/>
    <w:rsid w:val="001B7D3B"/>
    <w:rsid w:val="001C41E9"/>
    <w:rsid w:val="001C467E"/>
    <w:rsid w:val="001D00B3"/>
    <w:rsid w:val="001D65EE"/>
    <w:rsid w:val="001D75DE"/>
    <w:rsid w:val="001E0349"/>
    <w:rsid w:val="001E0A27"/>
    <w:rsid w:val="001E479D"/>
    <w:rsid w:val="001E4817"/>
    <w:rsid w:val="001E635D"/>
    <w:rsid w:val="001E64CD"/>
    <w:rsid w:val="001E65B0"/>
    <w:rsid w:val="001F195D"/>
    <w:rsid w:val="001F4DB3"/>
    <w:rsid w:val="001F5BFF"/>
    <w:rsid w:val="002032B6"/>
    <w:rsid w:val="00212081"/>
    <w:rsid w:val="002153CA"/>
    <w:rsid w:val="00217F91"/>
    <w:rsid w:val="002216E7"/>
    <w:rsid w:val="00223C69"/>
    <w:rsid w:val="00226EF9"/>
    <w:rsid w:val="002311B1"/>
    <w:rsid w:val="002314E8"/>
    <w:rsid w:val="00232290"/>
    <w:rsid w:val="00232EC5"/>
    <w:rsid w:val="00234AAA"/>
    <w:rsid w:val="00235E41"/>
    <w:rsid w:val="002422B3"/>
    <w:rsid w:val="00246725"/>
    <w:rsid w:val="00247FD8"/>
    <w:rsid w:val="00250017"/>
    <w:rsid w:val="00250D8F"/>
    <w:rsid w:val="0025439A"/>
    <w:rsid w:val="0025461D"/>
    <w:rsid w:val="0025607A"/>
    <w:rsid w:val="002566BC"/>
    <w:rsid w:val="0026274D"/>
    <w:rsid w:val="00263993"/>
    <w:rsid w:val="0026676D"/>
    <w:rsid w:val="002710E8"/>
    <w:rsid w:val="00271280"/>
    <w:rsid w:val="002721C5"/>
    <w:rsid w:val="00285954"/>
    <w:rsid w:val="00285999"/>
    <w:rsid w:val="00285CA6"/>
    <w:rsid w:val="0029423C"/>
    <w:rsid w:val="002953BD"/>
    <w:rsid w:val="00296D46"/>
    <w:rsid w:val="00297072"/>
    <w:rsid w:val="002A3CF9"/>
    <w:rsid w:val="002A3F6D"/>
    <w:rsid w:val="002A5874"/>
    <w:rsid w:val="002B0808"/>
    <w:rsid w:val="002B3A37"/>
    <w:rsid w:val="002B4C1C"/>
    <w:rsid w:val="002B51EA"/>
    <w:rsid w:val="002B6ED7"/>
    <w:rsid w:val="002C0463"/>
    <w:rsid w:val="002C4939"/>
    <w:rsid w:val="002C4D9C"/>
    <w:rsid w:val="002C4F4D"/>
    <w:rsid w:val="002C5AC5"/>
    <w:rsid w:val="002C5FBB"/>
    <w:rsid w:val="002C641B"/>
    <w:rsid w:val="002D2243"/>
    <w:rsid w:val="002D5FF8"/>
    <w:rsid w:val="002D6D3D"/>
    <w:rsid w:val="002E001B"/>
    <w:rsid w:val="002E0618"/>
    <w:rsid w:val="002E06BD"/>
    <w:rsid w:val="002E25AD"/>
    <w:rsid w:val="002E37A2"/>
    <w:rsid w:val="002E6368"/>
    <w:rsid w:val="002F0042"/>
    <w:rsid w:val="002F1F13"/>
    <w:rsid w:val="002F4B94"/>
    <w:rsid w:val="002F573B"/>
    <w:rsid w:val="002F7626"/>
    <w:rsid w:val="0030253E"/>
    <w:rsid w:val="00303C01"/>
    <w:rsid w:val="003045D5"/>
    <w:rsid w:val="00311565"/>
    <w:rsid w:val="003129B8"/>
    <w:rsid w:val="003201CA"/>
    <w:rsid w:val="00324FC8"/>
    <w:rsid w:val="003263E1"/>
    <w:rsid w:val="00327610"/>
    <w:rsid w:val="00330E90"/>
    <w:rsid w:val="003325FD"/>
    <w:rsid w:val="0033413C"/>
    <w:rsid w:val="0033748C"/>
    <w:rsid w:val="003404ED"/>
    <w:rsid w:val="00342D22"/>
    <w:rsid w:val="00344561"/>
    <w:rsid w:val="00345E28"/>
    <w:rsid w:val="0035236D"/>
    <w:rsid w:val="00352ECD"/>
    <w:rsid w:val="00353EF8"/>
    <w:rsid w:val="0035470F"/>
    <w:rsid w:val="00362039"/>
    <w:rsid w:val="003640B6"/>
    <w:rsid w:val="00365A23"/>
    <w:rsid w:val="00366FB3"/>
    <w:rsid w:val="003710D8"/>
    <w:rsid w:val="003717AE"/>
    <w:rsid w:val="00372A5E"/>
    <w:rsid w:val="00373EB6"/>
    <w:rsid w:val="00383C4F"/>
    <w:rsid w:val="003872A8"/>
    <w:rsid w:val="0038769A"/>
    <w:rsid w:val="00394E3E"/>
    <w:rsid w:val="003A1C0B"/>
    <w:rsid w:val="003A2751"/>
    <w:rsid w:val="003A66DB"/>
    <w:rsid w:val="003A7C1C"/>
    <w:rsid w:val="003B499B"/>
    <w:rsid w:val="003B5606"/>
    <w:rsid w:val="003B6610"/>
    <w:rsid w:val="003C0049"/>
    <w:rsid w:val="003C4BCA"/>
    <w:rsid w:val="003C6CCE"/>
    <w:rsid w:val="003C6EC2"/>
    <w:rsid w:val="003D4F0A"/>
    <w:rsid w:val="003D5700"/>
    <w:rsid w:val="003D6BB7"/>
    <w:rsid w:val="003E6FB2"/>
    <w:rsid w:val="003E7BD9"/>
    <w:rsid w:val="003F195C"/>
    <w:rsid w:val="003F2538"/>
    <w:rsid w:val="003F4AA7"/>
    <w:rsid w:val="003F6DA0"/>
    <w:rsid w:val="00400984"/>
    <w:rsid w:val="00402F47"/>
    <w:rsid w:val="00403199"/>
    <w:rsid w:val="00403910"/>
    <w:rsid w:val="004051A8"/>
    <w:rsid w:val="004072D0"/>
    <w:rsid w:val="004074A0"/>
    <w:rsid w:val="00411386"/>
    <w:rsid w:val="004118A6"/>
    <w:rsid w:val="004127A8"/>
    <w:rsid w:val="004149BF"/>
    <w:rsid w:val="004155D6"/>
    <w:rsid w:val="00422B4F"/>
    <w:rsid w:val="00424F75"/>
    <w:rsid w:val="00425F76"/>
    <w:rsid w:val="00426E57"/>
    <w:rsid w:val="00427904"/>
    <w:rsid w:val="004320F9"/>
    <w:rsid w:val="00435740"/>
    <w:rsid w:val="00435D1C"/>
    <w:rsid w:val="0043607E"/>
    <w:rsid w:val="00436DF1"/>
    <w:rsid w:val="00442215"/>
    <w:rsid w:val="0044387B"/>
    <w:rsid w:val="00443B06"/>
    <w:rsid w:val="00451EA1"/>
    <w:rsid w:val="004604F4"/>
    <w:rsid w:val="00461753"/>
    <w:rsid w:val="00466882"/>
    <w:rsid w:val="00470CF3"/>
    <w:rsid w:val="00473C44"/>
    <w:rsid w:val="00473DC0"/>
    <w:rsid w:val="0047693D"/>
    <w:rsid w:val="00476BB0"/>
    <w:rsid w:val="00481D22"/>
    <w:rsid w:val="004844D3"/>
    <w:rsid w:val="0048513F"/>
    <w:rsid w:val="00486F76"/>
    <w:rsid w:val="0049483F"/>
    <w:rsid w:val="004A010B"/>
    <w:rsid w:val="004A03D8"/>
    <w:rsid w:val="004A1C25"/>
    <w:rsid w:val="004C30CC"/>
    <w:rsid w:val="004C31A6"/>
    <w:rsid w:val="004C36C9"/>
    <w:rsid w:val="004D06E8"/>
    <w:rsid w:val="004D2ABB"/>
    <w:rsid w:val="004D61FA"/>
    <w:rsid w:val="004E1A6B"/>
    <w:rsid w:val="004E1F6D"/>
    <w:rsid w:val="004E37BD"/>
    <w:rsid w:val="004E38F0"/>
    <w:rsid w:val="004F0ACF"/>
    <w:rsid w:val="004F3E05"/>
    <w:rsid w:val="004F4FC7"/>
    <w:rsid w:val="004F69AD"/>
    <w:rsid w:val="0050140E"/>
    <w:rsid w:val="0051055F"/>
    <w:rsid w:val="00510D9C"/>
    <w:rsid w:val="00514926"/>
    <w:rsid w:val="00515F25"/>
    <w:rsid w:val="005206C1"/>
    <w:rsid w:val="0052071A"/>
    <w:rsid w:val="0052112D"/>
    <w:rsid w:val="00521DA5"/>
    <w:rsid w:val="00526EB2"/>
    <w:rsid w:val="00527E78"/>
    <w:rsid w:val="005313C7"/>
    <w:rsid w:val="005333D7"/>
    <w:rsid w:val="00541591"/>
    <w:rsid w:val="005437FF"/>
    <w:rsid w:val="0054510A"/>
    <w:rsid w:val="00545177"/>
    <w:rsid w:val="00552787"/>
    <w:rsid w:val="00552ED2"/>
    <w:rsid w:val="005531D4"/>
    <w:rsid w:val="00557F55"/>
    <w:rsid w:val="00562166"/>
    <w:rsid w:val="005624A7"/>
    <w:rsid w:val="005627A7"/>
    <w:rsid w:val="005635EA"/>
    <w:rsid w:val="00571368"/>
    <w:rsid w:val="005727CB"/>
    <w:rsid w:val="00573C8D"/>
    <w:rsid w:val="00574FCC"/>
    <w:rsid w:val="00580C2B"/>
    <w:rsid w:val="00585DED"/>
    <w:rsid w:val="00586034"/>
    <w:rsid w:val="00592237"/>
    <w:rsid w:val="005947CB"/>
    <w:rsid w:val="00597C69"/>
    <w:rsid w:val="005A199B"/>
    <w:rsid w:val="005A2094"/>
    <w:rsid w:val="005A691D"/>
    <w:rsid w:val="005B0081"/>
    <w:rsid w:val="005B280F"/>
    <w:rsid w:val="005B5159"/>
    <w:rsid w:val="005B56F3"/>
    <w:rsid w:val="005B6085"/>
    <w:rsid w:val="005B695A"/>
    <w:rsid w:val="005B7CB1"/>
    <w:rsid w:val="005C2DC5"/>
    <w:rsid w:val="005C5A30"/>
    <w:rsid w:val="005C73A2"/>
    <w:rsid w:val="005D095D"/>
    <w:rsid w:val="005D2DEC"/>
    <w:rsid w:val="005E2173"/>
    <w:rsid w:val="005E2312"/>
    <w:rsid w:val="005F6C2F"/>
    <w:rsid w:val="005F6CED"/>
    <w:rsid w:val="00600263"/>
    <w:rsid w:val="0060149A"/>
    <w:rsid w:val="00601C00"/>
    <w:rsid w:val="006030D4"/>
    <w:rsid w:val="0060436A"/>
    <w:rsid w:val="006057BA"/>
    <w:rsid w:val="006060DF"/>
    <w:rsid w:val="006061F8"/>
    <w:rsid w:val="00606F84"/>
    <w:rsid w:val="006074D2"/>
    <w:rsid w:val="00610D98"/>
    <w:rsid w:val="00612A28"/>
    <w:rsid w:val="006159FA"/>
    <w:rsid w:val="00617B90"/>
    <w:rsid w:val="006249E3"/>
    <w:rsid w:val="0063130F"/>
    <w:rsid w:val="00632712"/>
    <w:rsid w:val="00640CE2"/>
    <w:rsid w:val="00643900"/>
    <w:rsid w:val="006461F9"/>
    <w:rsid w:val="0065298E"/>
    <w:rsid w:val="006534F0"/>
    <w:rsid w:val="0065389C"/>
    <w:rsid w:val="00654065"/>
    <w:rsid w:val="0065497E"/>
    <w:rsid w:val="0065686B"/>
    <w:rsid w:val="00664A5A"/>
    <w:rsid w:val="00664F44"/>
    <w:rsid w:val="00672ED6"/>
    <w:rsid w:val="006752A3"/>
    <w:rsid w:val="00677190"/>
    <w:rsid w:val="006848AA"/>
    <w:rsid w:val="0069097B"/>
    <w:rsid w:val="006939F3"/>
    <w:rsid w:val="006A07BE"/>
    <w:rsid w:val="006A0DD6"/>
    <w:rsid w:val="006A5324"/>
    <w:rsid w:val="006A78EC"/>
    <w:rsid w:val="006B0F5F"/>
    <w:rsid w:val="006B4DC9"/>
    <w:rsid w:val="006C22E8"/>
    <w:rsid w:val="006C29D1"/>
    <w:rsid w:val="006C54D2"/>
    <w:rsid w:val="006C65AF"/>
    <w:rsid w:val="006C6CDE"/>
    <w:rsid w:val="006D3870"/>
    <w:rsid w:val="006E495B"/>
    <w:rsid w:val="006E712A"/>
    <w:rsid w:val="006F687E"/>
    <w:rsid w:val="006F7685"/>
    <w:rsid w:val="00702E88"/>
    <w:rsid w:val="00703312"/>
    <w:rsid w:val="00705E1C"/>
    <w:rsid w:val="00706253"/>
    <w:rsid w:val="007071E9"/>
    <w:rsid w:val="00710C91"/>
    <w:rsid w:val="00714061"/>
    <w:rsid w:val="00717C01"/>
    <w:rsid w:val="00717C6C"/>
    <w:rsid w:val="0072341E"/>
    <w:rsid w:val="007255D5"/>
    <w:rsid w:val="007303F5"/>
    <w:rsid w:val="007305E4"/>
    <w:rsid w:val="007339E6"/>
    <w:rsid w:val="00734294"/>
    <w:rsid w:val="00734708"/>
    <w:rsid w:val="007406B7"/>
    <w:rsid w:val="007412D3"/>
    <w:rsid w:val="007475B3"/>
    <w:rsid w:val="00753DA9"/>
    <w:rsid w:val="0076233E"/>
    <w:rsid w:val="00770FC5"/>
    <w:rsid w:val="007710E8"/>
    <w:rsid w:val="00772750"/>
    <w:rsid w:val="00772BC0"/>
    <w:rsid w:val="007748B9"/>
    <w:rsid w:val="00777EC1"/>
    <w:rsid w:val="00780DD3"/>
    <w:rsid w:val="00785342"/>
    <w:rsid w:val="007875F7"/>
    <w:rsid w:val="007924FD"/>
    <w:rsid w:val="00795970"/>
    <w:rsid w:val="007A351D"/>
    <w:rsid w:val="007B153B"/>
    <w:rsid w:val="007C0DFA"/>
    <w:rsid w:val="007C1C0F"/>
    <w:rsid w:val="007C2419"/>
    <w:rsid w:val="007C4039"/>
    <w:rsid w:val="007C4163"/>
    <w:rsid w:val="007D2542"/>
    <w:rsid w:val="007E188C"/>
    <w:rsid w:val="007E1A56"/>
    <w:rsid w:val="007E2499"/>
    <w:rsid w:val="007F2138"/>
    <w:rsid w:val="007F39AC"/>
    <w:rsid w:val="007F5AE0"/>
    <w:rsid w:val="00801EA4"/>
    <w:rsid w:val="008038BB"/>
    <w:rsid w:val="008039AA"/>
    <w:rsid w:val="00804CA3"/>
    <w:rsid w:val="00807257"/>
    <w:rsid w:val="0081089E"/>
    <w:rsid w:val="00810930"/>
    <w:rsid w:val="00810E22"/>
    <w:rsid w:val="00822051"/>
    <w:rsid w:val="008242EE"/>
    <w:rsid w:val="00830D38"/>
    <w:rsid w:val="00833143"/>
    <w:rsid w:val="00841437"/>
    <w:rsid w:val="00841A18"/>
    <w:rsid w:val="008428E8"/>
    <w:rsid w:val="00845729"/>
    <w:rsid w:val="008459D5"/>
    <w:rsid w:val="00854B1C"/>
    <w:rsid w:val="008562A6"/>
    <w:rsid w:val="00857138"/>
    <w:rsid w:val="008602C6"/>
    <w:rsid w:val="008615C9"/>
    <w:rsid w:val="008627A7"/>
    <w:rsid w:val="00863E66"/>
    <w:rsid w:val="0086480F"/>
    <w:rsid w:val="00865950"/>
    <w:rsid w:val="008743F1"/>
    <w:rsid w:val="00876CFB"/>
    <w:rsid w:val="00877171"/>
    <w:rsid w:val="00882599"/>
    <w:rsid w:val="00886F22"/>
    <w:rsid w:val="0089241C"/>
    <w:rsid w:val="008960C2"/>
    <w:rsid w:val="00896B3F"/>
    <w:rsid w:val="008A04B5"/>
    <w:rsid w:val="008A4598"/>
    <w:rsid w:val="008A4AEC"/>
    <w:rsid w:val="008B036F"/>
    <w:rsid w:val="008B0D13"/>
    <w:rsid w:val="008B1471"/>
    <w:rsid w:val="008B15A7"/>
    <w:rsid w:val="008B4378"/>
    <w:rsid w:val="008B67C3"/>
    <w:rsid w:val="008C4CED"/>
    <w:rsid w:val="008C4E41"/>
    <w:rsid w:val="008C5593"/>
    <w:rsid w:val="008C5A4B"/>
    <w:rsid w:val="008C7B88"/>
    <w:rsid w:val="008D6547"/>
    <w:rsid w:val="008D7557"/>
    <w:rsid w:val="008E06E9"/>
    <w:rsid w:val="008E25B8"/>
    <w:rsid w:val="008E2C99"/>
    <w:rsid w:val="008F008E"/>
    <w:rsid w:val="008F440F"/>
    <w:rsid w:val="008F50BF"/>
    <w:rsid w:val="008F5E38"/>
    <w:rsid w:val="008F7561"/>
    <w:rsid w:val="008F7C75"/>
    <w:rsid w:val="0090195B"/>
    <w:rsid w:val="00906634"/>
    <w:rsid w:val="00910CFD"/>
    <w:rsid w:val="00911111"/>
    <w:rsid w:val="0091111A"/>
    <w:rsid w:val="0091289A"/>
    <w:rsid w:val="00912F01"/>
    <w:rsid w:val="00914C7F"/>
    <w:rsid w:val="0091626E"/>
    <w:rsid w:val="00920C52"/>
    <w:rsid w:val="0092113D"/>
    <w:rsid w:val="00922930"/>
    <w:rsid w:val="00925130"/>
    <w:rsid w:val="00931ED0"/>
    <w:rsid w:val="00937629"/>
    <w:rsid w:val="00940C19"/>
    <w:rsid w:val="00943C69"/>
    <w:rsid w:val="009450E3"/>
    <w:rsid w:val="00945BD9"/>
    <w:rsid w:val="009464DF"/>
    <w:rsid w:val="00951351"/>
    <w:rsid w:val="00951B18"/>
    <w:rsid w:val="00953FDB"/>
    <w:rsid w:val="009562B8"/>
    <w:rsid w:val="00964FD4"/>
    <w:rsid w:val="00971FF9"/>
    <w:rsid w:val="0097404C"/>
    <w:rsid w:val="009759D1"/>
    <w:rsid w:val="009768F0"/>
    <w:rsid w:val="00976A3C"/>
    <w:rsid w:val="009770AC"/>
    <w:rsid w:val="009773EB"/>
    <w:rsid w:val="00977A50"/>
    <w:rsid w:val="009806CA"/>
    <w:rsid w:val="00984684"/>
    <w:rsid w:val="00990066"/>
    <w:rsid w:val="00991171"/>
    <w:rsid w:val="00991BFB"/>
    <w:rsid w:val="009942C7"/>
    <w:rsid w:val="009A1C3E"/>
    <w:rsid w:val="009A3F0C"/>
    <w:rsid w:val="009A5913"/>
    <w:rsid w:val="009B3391"/>
    <w:rsid w:val="009B679D"/>
    <w:rsid w:val="009B6AC9"/>
    <w:rsid w:val="009C06F5"/>
    <w:rsid w:val="009C1353"/>
    <w:rsid w:val="009C1A50"/>
    <w:rsid w:val="009C3DC8"/>
    <w:rsid w:val="009C5543"/>
    <w:rsid w:val="009D2171"/>
    <w:rsid w:val="009D23AE"/>
    <w:rsid w:val="009D70A1"/>
    <w:rsid w:val="009E11D1"/>
    <w:rsid w:val="009E1DBA"/>
    <w:rsid w:val="009E3B8F"/>
    <w:rsid w:val="009E7694"/>
    <w:rsid w:val="009F07C0"/>
    <w:rsid w:val="009F675B"/>
    <w:rsid w:val="009F6B66"/>
    <w:rsid w:val="009F7801"/>
    <w:rsid w:val="00A01571"/>
    <w:rsid w:val="00A02308"/>
    <w:rsid w:val="00A06956"/>
    <w:rsid w:val="00A13AE0"/>
    <w:rsid w:val="00A178AA"/>
    <w:rsid w:val="00A2067B"/>
    <w:rsid w:val="00A20FAD"/>
    <w:rsid w:val="00A24401"/>
    <w:rsid w:val="00A252A7"/>
    <w:rsid w:val="00A273D1"/>
    <w:rsid w:val="00A32DCB"/>
    <w:rsid w:val="00A34579"/>
    <w:rsid w:val="00A37A91"/>
    <w:rsid w:val="00A412F1"/>
    <w:rsid w:val="00A4610F"/>
    <w:rsid w:val="00A47914"/>
    <w:rsid w:val="00A5054A"/>
    <w:rsid w:val="00A53175"/>
    <w:rsid w:val="00A53646"/>
    <w:rsid w:val="00A550ED"/>
    <w:rsid w:val="00A6688D"/>
    <w:rsid w:val="00A6764F"/>
    <w:rsid w:val="00A74E10"/>
    <w:rsid w:val="00A76FC7"/>
    <w:rsid w:val="00A84309"/>
    <w:rsid w:val="00A8561B"/>
    <w:rsid w:val="00A86656"/>
    <w:rsid w:val="00A877BD"/>
    <w:rsid w:val="00A878D5"/>
    <w:rsid w:val="00A90A88"/>
    <w:rsid w:val="00A9194C"/>
    <w:rsid w:val="00A92D43"/>
    <w:rsid w:val="00A9330F"/>
    <w:rsid w:val="00A93A6D"/>
    <w:rsid w:val="00A94CEA"/>
    <w:rsid w:val="00A96DB3"/>
    <w:rsid w:val="00AA754F"/>
    <w:rsid w:val="00AB27D5"/>
    <w:rsid w:val="00AB2A82"/>
    <w:rsid w:val="00AB49FC"/>
    <w:rsid w:val="00AD0334"/>
    <w:rsid w:val="00AD121D"/>
    <w:rsid w:val="00AD259F"/>
    <w:rsid w:val="00AD39A9"/>
    <w:rsid w:val="00AD4CF4"/>
    <w:rsid w:val="00AE3CE8"/>
    <w:rsid w:val="00AE664F"/>
    <w:rsid w:val="00AF5352"/>
    <w:rsid w:val="00AF673B"/>
    <w:rsid w:val="00B017EF"/>
    <w:rsid w:val="00B02CA3"/>
    <w:rsid w:val="00B07C7B"/>
    <w:rsid w:val="00B11B2E"/>
    <w:rsid w:val="00B1303A"/>
    <w:rsid w:val="00B145F4"/>
    <w:rsid w:val="00B15EC7"/>
    <w:rsid w:val="00B204F5"/>
    <w:rsid w:val="00B20B0B"/>
    <w:rsid w:val="00B24277"/>
    <w:rsid w:val="00B2485F"/>
    <w:rsid w:val="00B26EBD"/>
    <w:rsid w:val="00B276D1"/>
    <w:rsid w:val="00B33317"/>
    <w:rsid w:val="00B33713"/>
    <w:rsid w:val="00B34A85"/>
    <w:rsid w:val="00B35C6F"/>
    <w:rsid w:val="00B36CB7"/>
    <w:rsid w:val="00B4627F"/>
    <w:rsid w:val="00B4680D"/>
    <w:rsid w:val="00B53804"/>
    <w:rsid w:val="00B54E2A"/>
    <w:rsid w:val="00B6431D"/>
    <w:rsid w:val="00B655B5"/>
    <w:rsid w:val="00B70BCE"/>
    <w:rsid w:val="00B713FB"/>
    <w:rsid w:val="00B75174"/>
    <w:rsid w:val="00B83405"/>
    <w:rsid w:val="00B841AC"/>
    <w:rsid w:val="00B84938"/>
    <w:rsid w:val="00B86264"/>
    <w:rsid w:val="00B90FBC"/>
    <w:rsid w:val="00B91139"/>
    <w:rsid w:val="00B930D2"/>
    <w:rsid w:val="00B93184"/>
    <w:rsid w:val="00B93B6F"/>
    <w:rsid w:val="00B9549F"/>
    <w:rsid w:val="00BA0781"/>
    <w:rsid w:val="00BA1804"/>
    <w:rsid w:val="00BB201C"/>
    <w:rsid w:val="00BB28B6"/>
    <w:rsid w:val="00BB49C5"/>
    <w:rsid w:val="00BC0265"/>
    <w:rsid w:val="00BC04DC"/>
    <w:rsid w:val="00BC3891"/>
    <w:rsid w:val="00BC649F"/>
    <w:rsid w:val="00BC7513"/>
    <w:rsid w:val="00BD0BAD"/>
    <w:rsid w:val="00BD1337"/>
    <w:rsid w:val="00BD562D"/>
    <w:rsid w:val="00BD7287"/>
    <w:rsid w:val="00BE4B51"/>
    <w:rsid w:val="00BF57DD"/>
    <w:rsid w:val="00BF6B0C"/>
    <w:rsid w:val="00C0199E"/>
    <w:rsid w:val="00C0388C"/>
    <w:rsid w:val="00C04459"/>
    <w:rsid w:val="00C045BE"/>
    <w:rsid w:val="00C04DA5"/>
    <w:rsid w:val="00C0702B"/>
    <w:rsid w:val="00C11EF9"/>
    <w:rsid w:val="00C15D60"/>
    <w:rsid w:val="00C179A7"/>
    <w:rsid w:val="00C20A0B"/>
    <w:rsid w:val="00C2359C"/>
    <w:rsid w:val="00C2458F"/>
    <w:rsid w:val="00C27297"/>
    <w:rsid w:val="00C3148F"/>
    <w:rsid w:val="00C36275"/>
    <w:rsid w:val="00C378FB"/>
    <w:rsid w:val="00C37B4A"/>
    <w:rsid w:val="00C37CAB"/>
    <w:rsid w:val="00C37D6D"/>
    <w:rsid w:val="00C42719"/>
    <w:rsid w:val="00C44F92"/>
    <w:rsid w:val="00C54F70"/>
    <w:rsid w:val="00C66004"/>
    <w:rsid w:val="00C67850"/>
    <w:rsid w:val="00C70201"/>
    <w:rsid w:val="00C704BD"/>
    <w:rsid w:val="00C71531"/>
    <w:rsid w:val="00C73D30"/>
    <w:rsid w:val="00C7405D"/>
    <w:rsid w:val="00C75D41"/>
    <w:rsid w:val="00C75E32"/>
    <w:rsid w:val="00C77750"/>
    <w:rsid w:val="00C81422"/>
    <w:rsid w:val="00C82304"/>
    <w:rsid w:val="00C87123"/>
    <w:rsid w:val="00C87350"/>
    <w:rsid w:val="00C90CEC"/>
    <w:rsid w:val="00C9120E"/>
    <w:rsid w:val="00C9271B"/>
    <w:rsid w:val="00C92D2B"/>
    <w:rsid w:val="00C9529D"/>
    <w:rsid w:val="00C968B4"/>
    <w:rsid w:val="00C97EAB"/>
    <w:rsid w:val="00C97F8E"/>
    <w:rsid w:val="00CA0F8D"/>
    <w:rsid w:val="00CA53C9"/>
    <w:rsid w:val="00CB0325"/>
    <w:rsid w:val="00CB0DBB"/>
    <w:rsid w:val="00CB14D1"/>
    <w:rsid w:val="00CC32A9"/>
    <w:rsid w:val="00CC4ECF"/>
    <w:rsid w:val="00CC5AEC"/>
    <w:rsid w:val="00CC64F2"/>
    <w:rsid w:val="00CD067B"/>
    <w:rsid w:val="00CD2459"/>
    <w:rsid w:val="00CD32A9"/>
    <w:rsid w:val="00CD7921"/>
    <w:rsid w:val="00CE22C6"/>
    <w:rsid w:val="00CE66DC"/>
    <w:rsid w:val="00CF0C9E"/>
    <w:rsid w:val="00CF7521"/>
    <w:rsid w:val="00D103F6"/>
    <w:rsid w:val="00D14E39"/>
    <w:rsid w:val="00D152B6"/>
    <w:rsid w:val="00D167D4"/>
    <w:rsid w:val="00D2063C"/>
    <w:rsid w:val="00D20F4C"/>
    <w:rsid w:val="00D22811"/>
    <w:rsid w:val="00D26912"/>
    <w:rsid w:val="00D27AD9"/>
    <w:rsid w:val="00D31810"/>
    <w:rsid w:val="00D31EC1"/>
    <w:rsid w:val="00D34118"/>
    <w:rsid w:val="00D366D6"/>
    <w:rsid w:val="00D368B9"/>
    <w:rsid w:val="00D4398B"/>
    <w:rsid w:val="00D43A6F"/>
    <w:rsid w:val="00D456F4"/>
    <w:rsid w:val="00D54D77"/>
    <w:rsid w:val="00D6364F"/>
    <w:rsid w:val="00D65817"/>
    <w:rsid w:val="00D66A2F"/>
    <w:rsid w:val="00D6783C"/>
    <w:rsid w:val="00D71419"/>
    <w:rsid w:val="00D83B96"/>
    <w:rsid w:val="00D8457B"/>
    <w:rsid w:val="00D87CCD"/>
    <w:rsid w:val="00D9412A"/>
    <w:rsid w:val="00D94483"/>
    <w:rsid w:val="00D95539"/>
    <w:rsid w:val="00DA63A7"/>
    <w:rsid w:val="00DA6F7F"/>
    <w:rsid w:val="00DB15A6"/>
    <w:rsid w:val="00DB1E35"/>
    <w:rsid w:val="00DB1F75"/>
    <w:rsid w:val="00DB360A"/>
    <w:rsid w:val="00DB5EC7"/>
    <w:rsid w:val="00DB6001"/>
    <w:rsid w:val="00DC4997"/>
    <w:rsid w:val="00DD0787"/>
    <w:rsid w:val="00DD0853"/>
    <w:rsid w:val="00DD0A12"/>
    <w:rsid w:val="00DD1B21"/>
    <w:rsid w:val="00DD23CD"/>
    <w:rsid w:val="00DE536A"/>
    <w:rsid w:val="00DE5645"/>
    <w:rsid w:val="00DE588F"/>
    <w:rsid w:val="00DE7C96"/>
    <w:rsid w:val="00DF02EB"/>
    <w:rsid w:val="00DF208A"/>
    <w:rsid w:val="00DF2B4D"/>
    <w:rsid w:val="00DF2C72"/>
    <w:rsid w:val="00DF4833"/>
    <w:rsid w:val="00DF55D2"/>
    <w:rsid w:val="00DF6A73"/>
    <w:rsid w:val="00DF78E5"/>
    <w:rsid w:val="00DF7AF9"/>
    <w:rsid w:val="00E015C7"/>
    <w:rsid w:val="00E02B2D"/>
    <w:rsid w:val="00E11CAE"/>
    <w:rsid w:val="00E11D0B"/>
    <w:rsid w:val="00E12FE3"/>
    <w:rsid w:val="00E16A1B"/>
    <w:rsid w:val="00E22997"/>
    <w:rsid w:val="00E25CBD"/>
    <w:rsid w:val="00E316FC"/>
    <w:rsid w:val="00E34D65"/>
    <w:rsid w:val="00E376DF"/>
    <w:rsid w:val="00E37A92"/>
    <w:rsid w:val="00E406F1"/>
    <w:rsid w:val="00E445E8"/>
    <w:rsid w:val="00E44F02"/>
    <w:rsid w:val="00E46824"/>
    <w:rsid w:val="00E538CC"/>
    <w:rsid w:val="00E57DC8"/>
    <w:rsid w:val="00E60A01"/>
    <w:rsid w:val="00E62ED6"/>
    <w:rsid w:val="00E63E8B"/>
    <w:rsid w:val="00E72154"/>
    <w:rsid w:val="00E74FE2"/>
    <w:rsid w:val="00E75493"/>
    <w:rsid w:val="00E75BEB"/>
    <w:rsid w:val="00E7919E"/>
    <w:rsid w:val="00E823A3"/>
    <w:rsid w:val="00E839C2"/>
    <w:rsid w:val="00E86810"/>
    <w:rsid w:val="00E874EB"/>
    <w:rsid w:val="00E90F87"/>
    <w:rsid w:val="00E9296E"/>
    <w:rsid w:val="00E935EC"/>
    <w:rsid w:val="00E93A00"/>
    <w:rsid w:val="00E95C8C"/>
    <w:rsid w:val="00EA1548"/>
    <w:rsid w:val="00EA3E39"/>
    <w:rsid w:val="00EA60D2"/>
    <w:rsid w:val="00EB04AE"/>
    <w:rsid w:val="00EB084A"/>
    <w:rsid w:val="00EB24FB"/>
    <w:rsid w:val="00EB3100"/>
    <w:rsid w:val="00EB429D"/>
    <w:rsid w:val="00EB4A2C"/>
    <w:rsid w:val="00EC1C3E"/>
    <w:rsid w:val="00EC2C75"/>
    <w:rsid w:val="00EC2E92"/>
    <w:rsid w:val="00EC6E14"/>
    <w:rsid w:val="00ED3B44"/>
    <w:rsid w:val="00ED63C5"/>
    <w:rsid w:val="00ED7D96"/>
    <w:rsid w:val="00EE1B54"/>
    <w:rsid w:val="00EE2350"/>
    <w:rsid w:val="00EE4D35"/>
    <w:rsid w:val="00EE4E5F"/>
    <w:rsid w:val="00EE52BB"/>
    <w:rsid w:val="00EF0397"/>
    <w:rsid w:val="00EF132E"/>
    <w:rsid w:val="00EF3BA2"/>
    <w:rsid w:val="00EF5113"/>
    <w:rsid w:val="00EF7909"/>
    <w:rsid w:val="00F02613"/>
    <w:rsid w:val="00F04BD2"/>
    <w:rsid w:val="00F04C0D"/>
    <w:rsid w:val="00F12203"/>
    <w:rsid w:val="00F14A1B"/>
    <w:rsid w:val="00F15D85"/>
    <w:rsid w:val="00F20990"/>
    <w:rsid w:val="00F21082"/>
    <w:rsid w:val="00F21BC0"/>
    <w:rsid w:val="00F24620"/>
    <w:rsid w:val="00F249DA"/>
    <w:rsid w:val="00F271DF"/>
    <w:rsid w:val="00F32440"/>
    <w:rsid w:val="00F402D6"/>
    <w:rsid w:val="00F41A3A"/>
    <w:rsid w:val="00F44BEC"/>
    <w:rsid w:val="00F4730D"/>
    <w:rsid w:val="00F52065"/>
    <w:rsid w:val="00F55A5D"/>
    <w:rsid w:val="00F565FE"/>
    <w:rsid w:val="00F576B2"/>
    <w:rsid w:val="00F62189"/>
    <w:rsid w:val="00F661A2"/>
    <w:rsid w:val="00F673AF"/>
    <w:rsid w:val="00F67434"/>
    <w:rsid w:val="00F709B0"/>
    <w:rsid w:val="00F72BF3"/>
    <w:rsid w:val="00F813D5"/>
    <w:rsid w:val="00F8378E"/>
    <w:rsid w:val="00F85144"/>
    <w:rsid w:val="00F856DC"/>
    <w:rsid w:val="00F8765C"/>
    <w:rsid w:val="00F92127"/>
    <w:rsid w:val="00F936C5"/>
    <w:rsid w:val="00F94EC8"/>
    <w:rsid w:val="00F95C67"/>
    <w:rsid w:val="00FA2B97"/>
    <w:rsid w:val="00FA3B5A"/>
    <w:rsid w:val="00FA5BB0"/>
    <w:rsid w:val="00FA6D36"/>
    <w:rsid w:val="00FA7ABF"/>
    <w:rsid w:val="00FB1425"/>
    <w:rsid w:val="00FB30B2"/>
    <w:rsid w:val="00FB3E82"/>
    <w:rsid w:val="00FB5CAA"/>
    <w:rsid w:val="00FB60A7"/>
    <w:rsid w:val="00FB7D54"/>
    <w:rsid w:val="00FC1D01"/>
    <w:rsid w:val="00FC4AB6"/>
    <w:rsid w:val="00FD0FB0"/>
    <w:rsid w:val="00FD2357"/>
    <w:rsid w:val="00FD2DF8"/>
    <w:rsid w:val="00FD469C"/>
    <w:rsid w:val="00FE0C47"/>
    <w:rsid w:val="00FE2A63"/>
    <w:rsid w:val="00FE7EC3"/>
    <w:rsid w:val="00FF3C8E"/>
    <w:rsid w:val="00FF46E9"/>
    <w:rsid w:val="00FF7FC1"/>
    <w:rsid w:val="0901300D"/>
    <w:rsid w:val="126044A3"/>
    <w:rsid w:val="28ED9777"/>
    <w:rsid w:val="2912813F"/>
    <w:rsid w:val="293C9AD9"/>
    <w:rsid w:val="469FB37D"/>
    <w:rsid w:val="55A9B9E0"/>
    <w:rsid w:val="71996383"/>
    <w:rsid w:val="779B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B27D64"/>
  <w15:chartTrackingRefBased/>
  <w15:docId w15:val="{48557EAB-9A53-462D-82DF-7142DCE6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588F"/>
    <w:pPr>
      <w:suppressAutoHyphens/>
      <w:jc w:val="both"/>
    </w:pPr>
    <w:rPr>
      <w:rFonts w:ascii="Garamond" w:hAnsi="Garamond"/>
      <w:sz w:val="22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autoSpaceDE w:val="0"/>
      <w:outlineLvl w:val="0"/>
    </w:pPr>
    <w:rPr>
      <w:i/>
      <w:iCs/>
      <w:color w:val="0000FF"/>
      <w:lang w:val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outlineLvl w:val="2"/>
    </w:pPr>
    <w:rPr>
      <w:b/>
      <w:bCs/>
      <w:color w:val="0000FF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autoSpaceDE w:val="0"/>
      <w:spacing w:line="360" w:lineRule="auto"/>
      <w:outlineLvl w:val="3"/>
    </w:pPr>
    <w:rPr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outlineLvl w:val="4"/>
    </w:pPr>
    <w:rPr>
      <w:i/>
      <w:iCs/>
      <w:color w:val="0000FF"/>
      <w:sz w:val="16"/>
      <w:szCs w:val="16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outlineLvl w:val="5"/>
    </w:pPr>
    <w:rPr>
      <w:i/>
      <w:iCs/>
      <w:color w:val="0000FF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numPr>
        <w:ilvl w:val="6"/>
        <w:numId w:val="1"/>
      </w:numPr>
      <w:autoSpaceDE w:val="0"/>
      <w:jc w:val="center"/>
      <w:outlineLvl w:val="6"/>
    </w:pPr>
    <w:rPr>
      <w:i/>
      <w:iCs/>
      <w:color w:val="0000FF"/>
      <w:sz w:val="20"/>
      <w:szCs w:val="20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autoSpaceDE w:val="0"/>
      <w:spacing w:line="360" w:lineRule="auto"/>
      <w:outlineLvl w:val="7"/>
    </w:pPr>
    <w:rPr>
      <w:i/>
      <w:iCs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link w:val="Titolo3"/>
    <w:uiPriority w:val="99"/>
    <w:rPr>
      <w:rFonts w:ascii="Times New Roman" w:hAnsi="Times New Roman" w:cs="Times New Roman"/>
      <w:b/>
      <w:bCs/>
      <w:color w:val="0000FF"/>
      <w:sz w:val="24"/>
      <w:szCs w:val="24"/>
      <w:lang w:val="x-none" w:eastAsia="ar-SA" w:bidi="ar-SA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link w:val="Titolo5"/>
    <w:uiPriority w:val="99"/>
    <w:rPr>
      <w:rFonts w:ascii="Times New Roman" w:hAnsi="Times New Roman" w:cs="Times New Roman"/>
      <w:i/>
      <w:iCs/>
      <w:color w:val="0000FF"/>
      <w:sz w:val="16"/>
      <w:szCs w:val="16"/>
      <w:lang w:val="x-none" w:eastAsia="ar-SA" w:bidi="ar-SA"/>
    </w:rPr>
  </w:style>
  <w:style w:type="character" w:customStyle="1" w:styleId="Titolo6Carattere">
    <w:name w:val="Titolo 6 Carattere"/>
    <w:link w:val="Titolo6"/>
    <w:uiPriority w:val="99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7Carattere">
    <w:name w:val="Titolo 7 Carattere"/>
    <w:link w:val="Titolo7"/>
    <w:uiPriority w:val="99"/>
    <w:rPr>
      <w:rFonts w:ascii="Times New Roman" w:hAnsi="Times New Roman" w:cs="Times New Roman"/>
      <w:i/>
      <w:iCs/>
      <w:color w:val="0000FF"/>
      <w:sz w:val="20"/>
      <w:szCs w:val="20"/>
      <w:lang w:val="x-none" w:eastAsia="ar-SA" w:bidi="ar-SA"/>
    </w:rPr>
  </w:style>
  <w:style w:type="character" w:customStyle="1" w:styleId="Titolo8Carattere">
    <w:name w:val="Titolo 8 Carattere"/>
    <w:link w:val="Titolo8"/>
    <w:uiPriority w:val="99"/>
    <w:rPr>
      <w:rFonts w:ascii="Times New Roman" w:hAnsi="Times New Roman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link w:val="Titolo9"/>
    <w:uiPriority w:val="99"/>
    <w:rPr>
      <w:rFonts w:ascii="Arial" w:hAnsi="Arial" w:cs="Arial"/>
      <w:b/>
      <w:bCs/>
      <w:sz w:val="24"/>
      <w:szCs w:val="24"/>
      <w:lang w:val="x-none" w:eastAsia="ar-SA" w:bidi="ar-SA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uiPriority w:val="99"/>
    <w:rPr>
      <w:i/>
      <w:iCs/>
      <w:color w:val="0000FF"/>
    </w:rPr>
  </w:style>
  <w:style w:type="paragraph" w:customStyle="1" w:styleId="CommentSubject1">
    <w:name w:val="Comment Subject1"/>
    <w:basedOn w:val="Normale"/>
    <w:next w:val="Normale"/>
    <w:uiPriority w:val="99"/>
    <w:rPr>
      <w:rFonts w:ascii="Times" w:hAnsi="Times" w:cs="Times"/>
      <w:b/>
      <w:bCs/>
      <w:sz w:val="20"/>
      <w:szCs w:val="20"/>
      <w:lang w:val="es-ES_tradnl"/>
    </w:rPr>
  </w:style>
  <w:style w:type="paragraph" w:customStyle="1" w:styleId="Testofumetto1">
    <w:name w:val="Testo fumetto1"/>
    <w:basedOn w:val="Normale"/>
    <w:uiPriority w:val="99"/>
    <w:rPr>
      <w:rFonts w:ascii="Tahoma" w:hAnsi="Tahoma" w:cs="Tahoma"/>
      <w:sz w:val="16"/>
      <w:szCs w:val="16"/>
      <w:lang w:val="es-ES_tradnl"/>
    </w:rPr>
  </w:style>
  <w:style w:type="paragraph" w:customStyle="1" w:styleId="Titolo1BDTitolo1">
    <w:name w:val="Titolo 1.BD_Titolo 1"/>
    <w:basedOn w:val="Normale"/>
    <w:next w:val="Normale"/>
    <w:uiPriority w:val="99"/>
    <w:pPr>
      <w:keepNext/>
      <w:keepLines/>
      <w:pBdr>
        <w:bottom w:val="single" w:sz="4" w:space="1" w:color="000000"/>
      </w:pBdr>
      <w:spacing w:before="640" w:line="40" w:lineRule="atLeast"/>
    </w:pPr>
    <w:rPr>
      <w:b/>
      <w:bCs/>
      <w:cap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ListParagraph1">
    <w:name w:val="List Paragraph1"/>
    <w:basedOn w:val="Normale"/>
    <w:uiPriority w:val="99"/>
    <w:qFormat/>
    <w:pPr>
      <w:ind w:left="720"/>
    </w:pPr>
  </w:style>
  <w:style w:type="character" w:customStyle="1" w:styleId="Caratteredellanota">
    <w:name w:val="Carattere della nota"/>
    <w:uiPriority w:val="99"/>
    <w:rPr>
      <w:vertAlign w:val="superscript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  <w:lang w:val="x-none" w:eastAsia="ar-SA" w:bidi="ar-SA"/>
    </w:rPr>
  </w:style>
  <w:style w:type="paragraph" w:styleId="Corpotesto">
    <w:name w:val="Body Text"/>
    <w:basedOn w:val="Normale"/>
    <w:link w:val="CorpotestoCarattere"/>
    <w:uiPriority w:val="99"/>
    <w:pPr>
      <w:autoSpaceDE w:val="0"/>
      <w:jc w:val="center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Grigliatabella">
    <w:name w:val="Table Grid"/>
    <w:basedOn w:val="Tabellanormale"/>
    <w:uiPriority w:val="59"/>
    <w:rsid w:val="00CD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90FBC"/>
    <w:rPr>
      <w:rFonts w:ascii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051A8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051A8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A3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vert005">
    <w:name w:val="Convert 005"/>
    <w:next w:val="Normale"/>
    <w:rsid w:val="000003D7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uppressAutoHyphens/>
      <w:spacing w:line="288" w:lineRule="atLeast"/>
      <w:jc w:val="both"/>
    </w:pPr>
    <w:rPr>
      <w:rFonts w:ascii="Courier New" w:hAnsi="Courier New" w:cs="Courier New"/>
      <w:color w:val="000000"/>
      <w:sz w:val="24"/>
      <w:lang w:val="en-US" w:eastAsia="zh-CN"/>
    </w:rPr>
  </w:style>
  <w:style w:type="character" w:styleId="Enfasicorsivo">
    <w:name w:val="Emphasis"/>
    <w:uiPriority w:val="20"/>
    <w:qFormat/>
    <w:rsid w:val="00845729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5313C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28"/>
      <w:szCs w:val="32"/>
    </w:rPr>
  </w:style>
  <w:style w:type="character" w:customStyle="1" w:styleId="TitoloCarattere">
    <w:name w:val="Titolo Carattere"/>
    <w:link w:val="Titolo"/>
    <w:uiPriority w:val="10"/>
    <w:rsid w:val="005313C7"/>
    <w:rPr>
      <w:rFonts w:ascii="Calibri Light" w:eastAsia="Times New Roman" w:hAnsi="Calibri Light" w:cs="Times New Roman"/>
      <w:b/>
      <w:bCs/>
      <w:kern w:val="28"/>
      <w:sz w:val="28"/>
      <w:szCs w:val="32"/>
      <w:lang w:eastAsia="ar-SA"/>
    </w:rPr>
  </w:style>
  <w:style w:type="paragraph" w:styleId="Paragrafoelenco">
    <w:name w:val="List Paragraph"/>
    <w:basedOn w:val="Normale"/>
    <w:uiPriority w:val="1"/>
    <w:qFormat/>
    <w:rsid w:val="005313C7"/>
    <w:pPr>
      <w:widowControl w:val="0"/>
      <w:suppressAutoHyphens w:val="0"/>
      <w:autoSpaceDE w:val="0"/>
      <w:autoSpaceDN w:val="0"/>
      <w:ind w:left="474" w:hanging="360"/>
      <w:jc w:val="left"/>
    </w:pPr>
    <w:rPr>
      <w:rFonts w:eastAsia="Garamond" w:cs="Garamond"/>
      <w:szCs w:val="22"/>
      <w:lang w:eastAsia="en-US"/>
    </w:rPr>
  </w:style>
  <w:style w:type="paragraph" w:customStyle="1" w:styleId="Standard">
    <w:name w:val="Standard"/>
    <w:rsid w:val="009464D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E8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17C01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it-IT"/>
    </w:rPr>
  </w:style>
  <w:style w:type="character" w:customStyle="1" w:styleId="il">
    <w:name w:val="il"/>
    <w:basedOn w:val="Carpredefinitoparagrafo"/>
    <w:rsid w:val="003C4BCA"/>
  </w:style>
  <w:style w:type="character" w:styleId="Testosegnaposto">
    <w:name w:val="Placeholder Text"/>
    <w:basedOn w:val="Carpredefinitoparagrafo"/>
    <w:uiPriority w:val="99"/>
    <w:semiHidden/>
    <w:rsid w:val="000117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A77E09D6FF4418805F014CAE3467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84CDC0-D632-491A-B57A-F8D2B9DDA0BD}"/>
      </w:docPartPr>
      <w:docPartBody>
        <w:p w:rsidR="004A6519" w:rsidRDefault="00FC1E3A" w:rsidP="00FC1E3A">
          <w:pPr>
            <w:pStyle w:val="29A77E09D6FF4418805F014CAE346746"/>
          </w:pPr>
          <w:r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2FFD2B-2834-4778-898B-48643AAD92D6}"/>
      </w:docPartPr>
      <w:docPartBody>
        <w:p w:rsidR="002A6741" w:rsidRDefault="00D63A6D">
          <w:r w:rsidRPr="00033A02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76A"/>
    <w:rsid w:val="0001491C"/>
    <w:rsid w:val="00163913"/>
    <w:rsid w:val="002A6741"/>
    <w:rsid w:val="004A6519"/>
    <w:rsid w:val="00541F0D"/>
    <w:rsid w:val="006957CC"/>
    <w:rsid w:val="00824F4E"/>
    <w:rsid w:val="008C6C60"/>
    <w:rsid w:val="00AC37C6"/>
    <w:rsid w:val="00D63A6D"/>
    <w:rsid w:val="00E2776A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63A6D"/>
    <w:rPr>
      <w:color w:val="808080"/>
    </w:rPr>
  </w:style>
  <w:style w:type="paragraph" w:customStyle="1" w:styleId="29A77E09D6FF4418805F014CAE346746">
    <w:name w:val="29A77E09D6FF4418805F014CAE346746"/>
    <w:rsid w:val="00FC1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478af9-93a4-473a-998f-f90507dd81f5">
      <Terms xmlns="http://schemas.microsoft.com/office/infopath/2007/PartnerControls"/>
    </lcf76f155ced4ddcb4097134ff3c332f>
    <TaxCatchAll xmlns="d17d55cf-9183-4285-a96a-bd7d6bb79d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48E11D23D266408366F48DA7C36C76" ma:contentTypeVersion="12" ma:contentTypeDescription="Creare un nuovo documento." ma:contentTypeScope="" ma:versionID="d90fd40fb128f21364a86cf0d67f4f2b">
  <xsd:schema xmlns:xsd="http://www.w3.org/2001/XMLSchema" xmlns:xs="http://www.w3.org/2001/XMLSchema" xmlns:p="http://schemas.microsoft.com/office/2006/metadata/properties" xmlns:ns2="d17d55cf-9183-4285-a96a-bd7d6bb79d29" xmlns:ns3="40478af9-93a4-473a-998f-f90507dd81f5" targetNamespace="http://schemas.microsoft.com/office/2006/metadata/properties" ma:root="true" ma:fieldsID="fcbf0920ecc571a6a0439114be560cf7" ns2:_="" ns3:_="">
    <xsd:import namespace="d17d55cf-9183-4285-a96a-bd7d6bb79d29"/>
    <xsd:import namespace="40478af9-93a4-473a-998f-f90507dd81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d55cf-9183-4285-a96a-bd7d6bb79d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ef9c4d6-c264-4a8f-83f0-3a35fa178f7c}" ma:internalName="TaxCatchAll" ma:showField="CatchAllData" ma:web="d17d55cf-9183-4285-a96a-bd7d6bb79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78af9-93a4-473a-998f-f90507dd8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01d839f4-5e4e-4afa-85c1-b6ecef325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46E8B0-907A-47C6-8F42-91C96402F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B95817-8323-46D7-984C-633C70B1868D}">
  <ds:schemaRefs>
    <ds:schemaRef ds:uri="http://schemas.microsoft.com/office/2006/metadata/properties"/>
    <ds:schemaRef ds:uri="http://schemas.microsoft.com/office/infopath/2007/PartnerControls"/>
    <ds:schemaRef ds:uri="40478af9-93a4-473a-998f-f90507dd81f5"/>
    <ds:schemaRef ds:uri="d17d55cf-9183-4285-a96a-bd7d6bb79d29"/>
  </ds:schemaRefs>
</ds:datastoreItem>
</file>

<file path=customXml/itemProps3.xml><?xml version="1.0" encoding="utf-8"?>
<ds:datastoreItem xmlns:ds="http://schemas.openxmlformats.org/officeDocument/2006/customXml" ds:itemID="{A771CD08-23F8-4434-B525-50538892F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20DFDF-CC58-4DFE-A38C-858B9A80D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d55cf-9183-4285-a96a-bd7d6bb79d29"/>
    <ds:schemaRef ds:uri="40478af9-93a4-473a-998f-f90507dd8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 &lt;ADG/O</vt:lpstr>
    </vt:vector>
  </TitlesOfParts>
  <Company>FINPIEMONTE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&lt;ADG/O</dc:title>
  <dc:subject/>
  <dc:creator>elisa gangemi</dc:creator>
  <cp:keywords/>
  <cp:lastModifiedBy>Micol Crostelli</cp:lastModifiedBy>
  <cp:revision>3</cp:revision>
  <cp:lastPrinted>2023-09-18T10:47:00Z</cp:lastPrinted>
  <dcterms:created xsi:type="dcterms:W3CDTF">2023-10-04T15:21:00Z</dcterms:created>
  <dcterms:modified xsi:type="dcterms:W3CDTF">2023-10-05T14:16:00Z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0x0101003448E11D23D266408366F48DA7C36C76</vt:lpwstr>
  </property>
  <property fmtid="{D5CDD505-2E9C-101B-9397-08002B2CF9AE}" pid="3" name="MediaServiceImageTags">
    <vt:lpwstr/>
  </property>
</Properties>
</file>